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6F6" w:rsidRPr="00F366E1" w:rsidRDefault="009E06F6" w:rsidP="009E06F6">
      <w:pPr>
        <w:kinsoku w:val="0"/>
        <w:overflowPunct w:val="0"/>
        <w:spacing w:before="20" w:line="260" w:lineRule="exact"/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F366E1">
        <w:rPr>
          <w:b/>
          <w:color w:val="000000" w:themeColor="text1"/>
          <w:sz w:val="28"/>
          <w:szCs w:val="28"/>
        </w:rPr>
        <w:t>SCHEDA</w:t>
      </w:r>
    </w:p>
    <w:p w:rsidR="009E06F6" w:rsidRPr="00933C19" w:rsidRDefault="009E06F6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9E06F6" w:rsidRPr="00F366E1" w:rsidRDefault="009E06F6" w:rsidP="0089012C">
      <w:pPr>
        <w:kinsoku w:val="0"/>
        <w:overflowPunct w:val="0"/>
        <w:spacing w:before="20" w:line="260" w:lineRule="exact"/>
        <w:jc w:val="center"/>
        <w:rPr>
          <w:b/>
          <w:color w:val="000000" w:themeColor="text1"/>
        </w:rPr>
      </w:pPr>
      <w:r w:rsidRPr="00F366E1">
        <w:rPr>
          <w:b/>
          <w:color w:val="000000" w:themeColor="text1"/>
        </w:rPr>
        <w:t>Dichiarazione per il monitoraggio dei danni provocati da incendi boschivi (art. 2 della Legge n. 353 del 2000)</w:t>
      </w:r>
    </w:p>
    <w:p w:rsidR="009E06F6" w:rsidRPr="00933C19" w:rsidRDefault="009E06F6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9E06F6" w:rsidRPr="00933C19" w:rsidRDefault="009E06F6" w:rsidP="0089012C">
      <w:pPr>
        <w:kinsoku w:val="0"/>
        <w:overflowPunct w:val="0"/>
        <w:spacing w:before="20" w:line="260" w:lineRule="exact"/>
        <w:jc w:val="center"/>
        <w:rPr>
          <w:color w:val="000000" w:themeColor="text1"/>
        </w:rPr>
      </w:pPr>
      <w:r w:rsidRPr="00933C19">
        <w:rPr>
          <w:color w:val="000000" w:themeColor="text1"/>
        </w:rPr>
        <w:t>(autocertificazione ai sensi del DPR 445/2000)</w:t>
      </w:r>
    </w:p>
    <w:p w:rsidR="009E06F6" w:rsidRPr="00933C19" w:rsidRDefault="009E06F6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89012C" w:rsidRPr="00933C19" w:rsidRDefault="0089012C" w:rsidP="0089012C">
      <w:pPr>
        <w:pStyle w:val="Default"/>
        <w:rPr>
          <w:color w:val="000000" w:themeColor="text1"/>
        </w:rPr>
      </w:pPr>
    </w:p>
    <w:p w:rsidR="0089012C" w:rsidRPr="00933C19" w:rsidRDefault="0089012C" w:rsidP="0089012C">
      <w:pPr>
        <w:pStyle w:val="Default"/>
        <w:rPr>
          <w:color w:val="000000" w:themeColor="text1"/>
        </w:rPr>
      </w:pPr>
      <w:r w:rsidRPr="00933C19">
        <w:rPr>
          <w:color w:val="000000" w:themeColor="text1"/>
        </w:rPr>
        <w:t>Evento del  __</w:t>
      </w:r>
      <w:r w:rsidR="0019262B">
        <w:rPr>
          <w:color w:val="000000" w:themeColor="text1"/>
        </w:rPr>
        <w:t>__</w:t>
      </w:r>
      <w:r w:rsidRPr="00933C19">
        <w:rPr>
          <w:color w:val="000000" w:themeColor="text1"/>
        </w:rPr>
        <w:t>/__</w:t>
      </w:r>
      <w:r w:rsidR="0019262B">
        <w:rPr>
          <w:color w:val="000000" w:themeColor="text1"/>
        </w:rPr>
        <w:t>__</w:t>
      </w:r>
      <w:r w:rsidRPr="00933C19">
        <w:rPr>
          <w:color w:val="000000" w:themeColor="text1"/>
        </w:rPr>
        <w:t>/____</w:t>
      </w:r>
      <w:r w:rsidR="0019262B">
        <w:rPr>
          <w:color w:val="000000" w:themeColor="text1"/>
        </w:rPr>
        <w:t>__</w:t>
      </w:r>
    </w:p>
    <w:p w:rsidR="009E06F6" w:rsidRPr="00933C19" w:rsidRDefault="009E06F6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9E06F6" w:rsidRPr="00933C19" w:rsidRDefault="009E06F6" w:rsidP="00933C19">
      <w:pPr>
        <w:kinsoku w:val="0"/>
        <w:overflowPunct w:val="0"/>
        <w:spacing w:before="20" w:line="260" w:lineRule="exact"/>
        <w:jc w:val="both"/>
        <w:rPr>
          <w:color w:val="000000" w:themeColor="text1"/>
        </w:rPr>
      </w:pPr>
      <w:r w:rsidRPr="00933C19">
        <w:rPr>
          <w:color w:val="000000" w:themeColor="text1"/>
        </w:rPr>
        <w:t>Area interessata (indicare i comuni, la località, i toponimi, le montagne, vallo</w:t>
      </w:r>
      <w:r w:rsidR="00B666CE" w:rsidRPr="00933C19">
        <w:rPr>
          <w:color w:val="000000" w:themeColor="text1"/>
        </w:rPr>
        <w:t>ni, pinete, boschi, ecc......):</w:t>
      </w:r>
    </w:p>
    <w:p w:rsidR="00B666CE" w:rsidRPr="00933C19" w:rsidRDefault="00B666CE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B666CE" w:rsidRPr="00933C19" w:rsidRDefault="00B666CE" w:rsidP="0019262B">
      <w:pPr>
        <w:widowControl/>
        <w:spacing w:line="360" w:lineRule="auto"/>
      </w:pPr>
      <w:r w:rsidRPr="00933C1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66CE" w:rsidRPr="00933C19" w:rsidRDefault="00B666CE" w:rsidP="00B666CE">
      <w:pPr>
        <w:widowControl/>
      </w:pPr>
    </w:p>
    <w:p w:rsidR="00B666CE" w:rsidRPr="00933C19" w:rsidRDefault="00B666CE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9E06F6" w:rsidRPr="00933C19" w:rsidRDefault="009E06F6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  <w:r w:rsidRPr="00933C19">
        <w:rPr>
          <w:color w:val="000000" w:themeColor="text1"/>
        </w:rPr>
        <w:t xml:space="preserve">Tipologia di Incendio, se dichiarato dalle autorità competenti intervenute: </w:t>
      </w:r>
    </w:p>
    <w:p w:rsidR="007E742A" w:rsidRDefault="007E742A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9E06F6" w:rsidRPr="00933C19" w:rsidRDefault="009E06F6" w:rsidP="007E742A">
      <w:pPr>
        <w:numPr>
          <w:ilvl w:val="0"/>
          <w:numId w:val="12"/>
        </w:numPr>
        <w:kinsoku w:val="0"/>
        <w:overflowPunct w:val="0"/>
        <w:spacing w:before="20" w:line="260" w:lineRule="exact"/>
        <w:rPr>
          <w:color w:val="000000" w:themeColor="text1"/>
        </w:rPr>
      </w:pPr>
      <w:r w:rsidRPr="005841FB">
        <w:rPr>
          <w:color w:val="000000" w:themeColor="text1"/>
          <w:u w:val="single"/>
        </w:rPr>
        <w:t>Incendio radente</w:t>
      </w:r>
      <w:r w:rsidRPr="00933C19">
        <w:rPr>
          <w:color w:val="000000" w:themeColor="text1"/>
        </w:rPr>
        <w:t xml:space="preserve"> : </w:t>
      </w:r>
    </w:p>
    <w:p w:rsidR="009E06F6" w:rsidRPr="00933C19" w:rsidRDefault="009E06F6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9E06F6" w:rsidRPr="00933C19" w:rsidRDefault="009E06F6" w:rsidP="00C6726B">
      <w:pPr>
        <w:numPr>
          <w:ilvl w:val="0"/>
          <w:numId w:val="18"/>
        </w:numPr>
        <w:kinsoku w:val="0"/>
        <w:overflowPunct w:val="0"/>
        <w:spacing w:before="20" w:line="260" w:lineRule="exact"/>
        <w:rPr>
          <w:color w:val="000000" w:themeColor="text1"/>
        </w:rPr>
      </w:pPr>
      <w:r w:rsidRPr="00933C19">
        <w:rPr>
          <w:color w:val="000000" w:themeColor="text1"/>
        </w:rPr>
        <w:t xml:space="preserve">Incendio radente di lettiera </w:t>
      </w:r>
    </w:p>
    <w:p w:rsidR="009E06F6" w:rsidRPr="00933C19" w:rsidRDefault="009E06F6" w:rsidP="00C6726B">
      <w:pPr>
        <w:kinsoku w:val="0"/>
        <w:overflowPunct w:val="0"/>
        <w:spacing w:before="20" w:line="260" w:lineRule="exact"/>
        <w:ind w:left="1080"/>
        <w:rPr>
          <w:color w:val="000000" w:themeColor="text1"/>
        </w:rPr>
      </w:pPr>
    </w:p>
    <w:p w:rsidR="009E06F6" w:rsidRPr="00933C19" w:rsidRDefault="009E06F6" w:rsidP="00C6726B">
      <w:pPr>
        <w:numPr>
          <w:ilvl w:val="0"/>
          <w:numId w:val="18"/>
        </w:numPr>
        <w:kinsoku w:val="0"/>
        <w:overflowPunct w:val="0"/>
        <w:spacing w:before="20" w:line="260" w:lineRule="exact"/>
        <w:rPr>
          <w:color w:val="000000" w:themeColor="text1"/>
        </w:rPr>
      </w:pPr>
      <w:r w:rsidRPr="00933C19">
        <w:rPr>
          <w:color w:val="000000" w:themeColor="text1"/>
        </w:rPr>
        <w:t xml:space="preserve">Incendio radente di strato erbaceo </w:t>
      </w:r>
    </w:p>
    <w:p w:rsidR="009E06F6" w:rsidRPr="00933C19" w:rsidRDefault="009E06F6" w:rsidP="00C6726B">
      <w:pPr>
        <w:kinsoku w:val="0"/>
        <w:overflowPunct w:val="0"/>
        <w:spacing w:before="20" w:line="260" w:lineRule="exact"/>
        <w:ind w:left="1080"/>
        <w:rPr>
          <w:color w:val="000000" w:themeColor="text1"/>
        </w:rPr>
      </w:pPr>
    </w:p>
    <w:p w:rsidR="009E06F6" w:rsidRPr="00933C19" w:rsidRDefault="009E06F6" w:rsidP="00C6726B">
      <w:pPr>
        <w:numPr>
          <w:ilvl w:val="0"/>
          <w:numId w:val="18"/>
        </w:numPr>
        <w:kinsoku w:val="0"/>
        <w:overflowPunct w:val="0"/>
        <w:spacing w:before="20" w:line="260" w:lineRule="exact"/>
        <w:rPr>
          <w:color w:val="000000" w:themeColor="text1"/>
        </w:rPr>
      </w:pPr>
      <w:r w:rsidRPr="00933C19">
        <w:rPr>
          <w:color w:val="000000" w:themeColor="text1"/>
        </w:rPr>
        <w:t xml:space="preserve">Incendio radente di strato arbustivo </w:t>
      </w:r>
    </w:p>
    <w:p w:rsidR="009E06F6" w:rsidRDefault="009E06F6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D42EDC" w:rsidRPr="00933C19" w:rsidRDefault="00D42EDC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7E742A" w:rsidRPr="00933C19" w:rsidRDefault="007E742A" w:rsidP="007E742A">
      <w:pPr>
        <w:numPr>
          <w:ilvl w:val="0"/>
          <w:numId w:val="12"/>
        </w:numPr>
        <w:kinsoku w:val="0"/>
        <w:overflowPunct w:val="0"/>
        <w:spacing w:before="20" w:line="260" w:lineRule="exact"/>
        <w:rPr>
          <w:color w:val="000000" w:themeColor="text1"/>
        </w:rPr>
      </w:pPr>
      <w:r w:rsidRPr="005841FB">
        <w:rPr>
          <w:color w:val="000000" w:themeColor="text1"/>
          <w:u w:val="single"/>
        </w:rPr>
        <w:t>Incendio di chioma</w:t>
      </w:r>
      <w:r w:rsidRPr="00933C19">
        <w:rPr>
          <w:color w:val="000000" w:themeColor="text1"/>
        </w:rPr>
        <w:t xml:space="preserve">: </w:t>
      </w:r>
    </w:p>
    <w:p w:rsidR="009E06F6" w:rsidRPr="00933C19" w:rsidRDefault="009E06F6" w:rsidP="007E742A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9E06F6" w:rsidRPr="00933C19" w:rsidRDefault="009E06F6" w:rsidP="00C6726B">
      <w:pPr>
        <w:numPr>
          <w:ilvl w:val="0"/>
          <w:numId w:val="18"/>
        </w:numPr>
        <w:kinsoku w:val="0"/>
        <w:overflowPunct w:val="0"/>
        <w:spacing w:before="20" w:line="260" w:lineRule="exact"/>
        <w:rPr>
          <w:color w:val="000000" w:themeColor="text1"/>
        </w:rPr>
      </w:pPr>
      <w:r w:rsidRPr="00933C19">
        <w:rPr>
          <w:color w:val="000000" w:themeColor="text1"/>
        </w:rPr>
        <w:t xml:space="preserve">Incendio di chioma passivo </w:t>
      </w:r>
    </w:p>
    <w:p w:rsidR="009E06F6" w:rsidRPr="00933C19" w:rsidRDefault="009E06F6" w:rsidP="00C6726B">
      <w:pPr>
        <w:kinsoku w:val="0"/>
        <w:overflowPunct w:val="0"/>
        <w:spacing w:before="20" w:line="260" w:lineRule="exact"/>
        <w:ind w:left="1080"/>
        <w:rPr>
          <w:color w:val="000000" w:themeColor="text1"/>
        </w:rPr>
      </w:pPr>
    </w:p>
    <w:p w:rsidR="009E06F6" w:rsidRPr="00933C19" w:rsidRDefault="009E06F6" w:rsidP="00C6726B">
      <w:pPr>
        <w:numPr>
          <w:ilvl w:val="0"/>
          <w:numId w:val="18"/>
        </w:numPr>
        <w:kinsoku w:val="0"/>
        <w:overflowPunct w:val="0"/>
        <w:spacing w:before="20" w:line="260" w:lineRule="exact"/>
        <w:rPr>
          <w:color w:val="000000" w:themeColor="text1"/>
        </w:rPr>
      </w:pPr>
      <w:r w:rsidRPr="00933C19">
        <w:rPr>
          <w:color w:val="000000" w:themeColor="text1"/>
        </w:rPr>
        <w:t xml:space="preserve">Incendio di chioma attivo </w:t>
      </w:r>
    </w:p>
    <w:p w:rsidR="009E06F6" w:rsidRPr="00933C19" w:rsidRDefault="009E06F6" w:rsidP="00C6726B">
      <w:pPr>
        <w:kinsoku w:val="0"/>
        <w:overflowPunct w:val="0"/>
        <w:spacing w:before="20" w:line="260" w:lineRule="exact"/>
        <w:ind w:left="1080"/>
        <w:rPr>
          <w:color w:val="000000" w:themeColor="text1"/>
        </w:rPr>
      </w:pPr>
    </w:p>
    <w:p w:rsidR="009E06F6" w:rsidRPr="00933C19" w:rsidRDefault="009E06F6" w:rsidP="00C6726B">
      <w:pPr>
        <w:numPr>
          <w:ilvl w:val="0"/>
          <w:numId w:val="18"/>
        </w:numPr>
        <w:kinsoku w:val="0"/>
        <w:overflowPunct w:val="0"/>
        <w:spacing w:before="20" w:line="260" w:lineRule="exact"/>
        <w:rPr>
          <w:color w:val="000000" w:themeColor="text1"/>
        </w:rPr>
      </w:pPr>
      <w:r w:rsidRPr="00933C19">
        <w:rPr>
          <w:color w:val="000000" w:themeColor="text1"/>
        </w:rPr>
        <w:t xml:space="preserve">Incendio di chioma indipendente </w:t>
      </w:r>
    </w:p>
    <w:p w:rsidR="009E06F6" w:rsidRDefault="009E06F6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D42EDC" w:rsidRPr="00933C19" w:rsidRDefault="00D42EDC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9E06F6" w:rsidRPr="003F7000" w:rsidRDefault="003F7000" w:rsidP="009E06F6">
      <w:pPr>
        <w:numPr>
          <w:ilvl w:val="0"/>
          <w:numId w:val="12"/>
        </w:numPr>
        <w:kinsoku w:val="0"/>
        <w:overflowPunct w:val="0"/>
        <w:spacing w:before="20" w:line="260" w:lineRule="exact"/>
        <w:rPr>
          <w:color w:val="000000" w:themeColor="text1"/>
        </w:rPr>
      </w:pPr>
      <w:r w:rsidRPr="005841FB">
        <w:rPr>
          <w:color w:val="000000" w:themeColor="text1"/>
          <w:u w:val="single"/>
        </w:rPr>
        <w:t>Incendio sotterraneo</w:t>
      </w:r>
      <w:r w:rsidRPr="00933C19">
        <w:rPr>
          <w:color w:val="000000" w:themeColor="text1"/>
        </w:rPr>
        <w:t xml:space="preserve">: </w:t>
      </w:r>
    </w:p>
    <w:p w:rsidR="009E06F6" w:rsidRPr="00933C19" w:rsidRDefault="009E06F6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9E06F6" w:rsidRPr="00933C19" w:rsidRDefault="009E06F6" w:rsidP="00C6726B">
      <w:pPr>
        <w:numPr>
          <w:ilvl w:val="0"/>
          <w:numId w:val="19"/>
        </w:numPr>
        <w:kinsoku w:val="0"/>
        <w:overflowPunct w:val="0"/>
        <w:spacing w:before="20" w:line="260" w:lineRule="exact"/>
        <w:rPr>
          <w:color w:val="000000" w:themeColor="text1"/>
        </w:rPr>
      </w:pPr>
      <w:r w:rsidRPr="00933C19">
        <w:rPr>
          <w:color w:val="000000" w:themeColor="text1"/>
        </w:rPr>
        <w:t xml:space="preserve">Incendio sotterraneo superficiale </w:t>
      </w:r>
    </w:p>
    <w:p w:rsidR="009E06F6" w:rsidRPr="00933C19" w:rsidRDefault="009E06F6" w:rsidP="003F7000">
      <w:pPr>
        <w:kinsoku w:val="0"/>
        <w:overflowPunct w:val="0"/>
        <w:spacing w:before="20" w:line="260" w:lineRule="exact"/>
        <w:ind w:left="360"/>
        <w:rPr>
          <w:color w:val="000000" w:themeColor="text1"/>
        </w:rPr>
      </w:pPr>
    </w:p>
    <w:p w:rsidR="009E06F6" w:rsidRPr="00933C19" w:rsidRDefault="009E06F6" w:rsidP="00C6726B">
      <w:pPr>
        <w:numPr>
          <w:ilvl w:val="0"/>
          <w:numId w:val="19"/>
        </w:numPr>
        <w:kinsoku w:val="0"/>
        <w:overflowPunct w:val="0"/>
        <w:spacing w:before="20" w:line="260" w:lineRule="exact"/>
        <w:rPr>
          <w:color w:val="000000" w:themeColor="text1"/>
        </w:rPr>
      </w:pPr>
      <w:r w:rsidRPr="00933C19">
        <w:rPr>
          <w:color w:val="000000" w:themeColor="text1"/>
        </w:rPr>
        <w:t xml:space="preserve">Incendio sotterraneo profondo </w:t>
      </w:r>
    </w:p>
    <w:p w:rsidR="009E06F6" w:rsidRPr="00933C19" w:rsidRDefault="009E06F6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9E06F6" w:rsidRPr="00933C19" w:rsidRDefault="009E06F6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9E06F6" w:rsidRPr="00933C19" w:rsidRDefault="009E06F6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9E06F6" w:rsidRPr="00933C19" w:rsidRDefault="009E06F6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D42EDC" w:rsidRDefault="00D42EDC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F81360" w:rsidRDefault="009E06F6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  <w:r w:rsidRPr="00933C19">
        <w:rPr>
          <w:color w:val="000000" w:themeColor="text1"/>
        </w:rPr>
        <w:t>Autorità intervenute sul luogo dell'evento :</w:t>
      </w:r>
    </w:p>
    <w:p w:rsidR="009E06F6" w:rsidRPr="00933C19" w:rsidRDefault="009E06F6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  <w:r w:rsidRPr="00933C19">
        <w:rPr>
          <w:color w:val="000000" w:themeColor="text1"/>
        </w:rPr>
        <w:t xml:space="preserve"> </w:t>
      </w:r>
    </w:p>
    <w:p w:rsidR="009E06F6" w:rsidRPr="00F81360" w:rsidRDefault="009E06F6" w:rsidP="00F81360">
      <w:pPr>
        <w:numPr>
          <w:ilvl w:val="0"/>
          <w:numId w:val="12"/>
        </w:numPr>
        <w:kinsoku w:val="0"/>
        <w:overflowPunct w:val="0"/>
        <w:spacing w:before="20" w:line="260" w:lineRule="exact"/>
        <w:rPr>
          <w:color w:val="000000" w:themeColor="text1"/>
        </w:rPr>
      </w:pPr>
      <w:r w:rsidRPr="00933C19">
        <w:rPr>
          <w:color w:val="000000" w:themeColor="text1"/>
        </w:rPr>
        <w:t xml:space="preserve">Carabinieri Forestali; </w:t>
      </w:r>
    </w:p>
    <w:p w:rsidR="009E06F6" w:rsidRPr="00933C19" w:rsidRDefault="009E06F6" w:rsidP="00F81360">
      <w:pPr>
        <w:numPr>
          <w:ilvl w:val="0"/>
          <w:numId w:val="12"/>
        </w:numPr>
        <w:kinsoku w:val="0"/>
        <w:overflowPunct w:val="0"/>
        <w:spacing w:before="20" w:line="260" w:lineRule="exact"/>
        <w:rPr>
          <w:color w:val="000000" w:themeColor="text1"/>
        </w:rPr>
      </w:pPr>
      <w:r w:rsidRPr="00933C19">
        <w:rPr>
          <w:color w:val="000000" w:themeColor="text1"/>
        </w:rPr>
        <w:t xml:space="preserve">Protezione Civile </w:t>
      </w:r>
    </w:p>
    <w:p w:rsidR="00F81360" w:rsidRDefault="009E06F6" w:rsidP="00A51CC8">
      <w:pPr>
        <w:numPr>
          <w:ilvl w:val="0"/>
          <w:numId w:val="21"/>
        </w:numPr>
        <w:kinsoku w:val="0"/>
        <w:overflowPunct w:val="0"/>
        <w:spacing w:before="20"/>
        <w:rPr>
          <w:color w:val="000000" w:themeColor="text1"/>
        </w:rPr>
      </w:pPr>
      <w:r w:rsidRPr="00933C19">
        <w:rPr>
          <w:color w:val="000000" w:themeColor="text1"/>
        </w:rPr>
        <w:t xml:space="preserve">Nazionale: </w:t>
      </w:r>
    </w:p>
    <w:p w:rsidR="00F81360" w:rsidRDefault="009E06F6" w:rsidP="00A51CC8">
      <w:pPr>
        <w:numPr>
          <w:ilvl w:val="0"/>
          <w:numId w:val="21"/>
        </w:numPr>
        <w:kinsoku w:val="0"/>
        <w:overflowPunct w:val="0"/>
        <w:spacing w:before="20"/>
        <w:rPr>
          <w:color w:val="000000" w:themeColor="text1"/>
        </w:rPr>
      </w:pPr>
      <w:r w:rsidRPr="00933C19">
        <w:rPr>
          <w:color w:val="000000" w:themeColor="text1"/>
        </w:rPr>
        <w:t xml:space="preserve">Regionale </w:t>
      </w:r>
    </w:p>
    <w:p w:rsidR="009E06F6" w:rsidRPr="007836A9" w:rsidRDefault="009E06F6" w:rsidP="007836A9">
      <w:pPr>
        <w:numPr>
          <w:ilvl w:val="0"/>
          <w:numId w:val="21"/>
        </w:numPr>
        <w:kinsoku w:val="0"/>
        <w:overflowPunct w:val="0"/>
        <w:spacing w:before="20"/>
        <w:rPr>
          <w:color w:val="000000" w:themeColor="text1"/>
        </w:rPr>
      </w:pPr>
      <w:r w:rsidRPr="00933C19">
        <w:rPr>
          <w:color w:val="000000" w:themeColor="text1"/>
        </w:rPr>
        <w:t xml:space="preserve">Locale </w:t>
      </w:r>
    </w:p>
    <w:p w:rsidR="009E06F6" w:rsidRPr="00933C19" w:rsidRDefault="009E06F6" w:rsidP="007836A9">
      <w:pPr>
        <w:numPr>
          <w:ilvl w:val="0"/>
          <w:numId w:val="12"/>
        </w:numPr>
        <w:kinsoku w:val="0"/>
        <w:overflowPunct w:val="0"/>
        <w:spacing w:before="20" w:line="260" w:lineRule="exact"/>
        <w:rPr>
          <w:color w:val="000000" w:themeColor="text1"/>
        </w:rPr>
      </w:pPr>
      <w:r w:rsidRPr="00933C19">
        <w:rPr>
          <w:color w:val="000000" w:themeColor="text1"/>
        </w:rPr>
        <w:t xml:space="preserve">VV. F </w:t>
      </w:r>
    </w:p>
    <w:p w:rsidR="009E06F6" w:rsidRPr="007836A9" w:rsidRDefault="009E06F6" w:rsidP="007836A9">
      <w:pPr>
        <w:numPr>
          <w:ilvl w:val="0"/>
          <w:numId w:val="12"/>
        </w:numPr>
        <w:kinsoku w:val="0"/>
        <w:overflowPunct w:val="0"/>
        <w:spacing w:before="20" w:line="260" w:lineRule="exact"/>
        <w:rPr>
          <w:color w:val="000000" w:themeColor="text1"/>
        </w:rPr>
      </w:pPr>
      <w:r w:rsidRPr="00933C19">
        <w:rPr>
          <w:color w:val="000000" w:themeColor="text1"/>
        </w:rPr>
        <w:t xml:space="preserve">Esercito </w:t>
      </w:r>
    </w:p>
    <w:p w:rsidR="009E06F6" w:rsidRPr="00933C19" w:rsidRDefault="009E06F6" w:rsidP="007836A9">
      <w:pPr>
        <w:numPr>
          <w:ilvl w:val="0"/>
          <w:numId w:val="12"/>
        </w:numPr>
        <w:kinsoku w:val="0"/>
        <w:overflowPunct w:val="0"/>
        <w:spacing w:before="20" w:line="260" w:lineRule="exact"/>
        <w:rPr>
          <w:color w:val="000000" w:themeColor="text1"/>
        </w:rPr>
      </w:pPr>
      <w:r w:rsidRPr="00933C19">
        <w:rPr>
          <w:color w:val="000000" w:themeColor="text1"/>
        </w:rPr>
        <w:t xml:space="preserve">Tecnici comunali </w:t>
      </w:r>
    </w:p>
    <w:p w:rsidR="009E06F6" w:rsidRPr="007836A9" w:rsidRDefault="009E06F6" w:rsidP="007836A9">
      <w:pPr>
        <w:numPr>
          <w:ilvl w:val="0"/>
          <w:numId w:val="12"/>
        </w:numPr>
        <w:kinsoku w:val="0"/>
        <w:overflowPunct w:val="0"/>
        <w:spacing w:before="20" w:line="260" w:lineRule="exact"/>
        <w:rPr>
          <w:color w:val="000000" w:themeColor="text1"/>
        </w:rPr>
      </w:pPr>
      <w:r w:rsidRPr="007836A9">
        <w:rPr>
          <w:color w:val="000000" w:themeColor="text1"/>
        </w:rPr>
        <w:t xml:space="preserve">Polizia Urbana </w:t>
      </w:r>
    </w:p>
    <w:p w:rsidR="009E06F6" w:rsidRPr="007836A9" w:rsidRDefault="009E06F6" w:rsidP="007836A9">
      <w:pPr>
        <w:numPr>
          <w:ilvl w:val="0"/>
          <w:numId w:val="12"/>
        </w:numPr>
        <w:kinsoku w:val="0"/>
        <w:overflowPunct w:val="0"/>
        <w:spacing w:before="20" w:line="260" w:lineRule="exact"/>
        <w:rPr>
          <w:color w:val="000000" w:themeColor="text1"/>
        </w:rPr>
      </w:pPr>
      <w:r w:rsidRPr="007836A9">
        <w:rPr>
          <w:color w:val="000000" w:themeColor="text1"/>
        </w:rPr>
        <w:t xml:space="preserve">Forestali </w:t>
      </w:r>
    </w:p>
    <w:p w:rsidR="009E06F6" w:rsidRPr="007836A9" w:rsidRDefault="009E06F6" w:rsidP="007836A9">
      <w:pPr>
        <w:numPr>
          <w:ilvl w:val="0"/>
          <w:numId w:val="12"/>
        </w:numPr>
        <w:kinsoku w:val="0"/>
        <w:overflowPunct w:val="0"/>
        <w:spacing w:before="20" w:line="260" w:lineRule="exact"/>
        <w:rPr>
          <w:color w:val="000000" w:themeColor="text1"/>
        </w:rPr>
      </w:pPr>
      <w:r w:rsidRPr="007836A9">
        <w:rPr>
          <w:color w:val="000000" w:themeColor="text1"/>
        </w:rPr>
        <w:t>A</w:t>
      </w:r>
      <w:r w:rsidR="007836A9">
        <w:rPr>
          <w:color w:val="000000" w:themeColor="text1"/>
        </w:rPr>
        <w:t>l</w:t>
      </w:r>
      <w:r w:rsidRPr="007836A9">
        <w:rPr>
          <w:color w:val="000000" w:themeColor="text1"/>
        </w:rPr>
        <w:t xml:space="preserve">tro: </w:t>
      </w:r>
      <w:r w:rsidR="007836A9" w:rsidRPr="00933C19">
        <w:t>______________________________________________________</w:t>
      </w:r>
    </w:p>
    <w:p w:rsidR="009E06F6" w:rsidRPr="00933C19" w:rsidRDefault="009E06F6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673911" w:rsidRDefault="00673911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673911" w:rsidRDefault="00673911" w:rsidP="00673911">
      <w:pPr>
        <w:kinsoku w:val="0"/>
        <w:overflowPunct w:val="0"/>
        <w:spacing w:before="20" w:line="260" w:lineRule="exact"/>
        <w:rPr>
          <w:color w:val="000000" w:themeColor="text1"/>
        </w:rPr>
      </w:pPr>
      <w:r w:rsidRPr="00933C19">
        <w:rPr>
          <w:color w:val="000000" w:themeColor="text1"/>
        </w:rPr>
        <w:t xml:space="preserve">ANAGRAFICA DEL DICH IARANTE: </w:t>
      </w:r>
    </w:p>
    <w:p w:rsidR="00AD3D8D" w:rsidRDefault="00AD3D8D" w:rsidP="00673911">
      <w:pPr>
        <w:kinsoku w:val="0"/>
        <w:overflowPunct w:val="0"/>
        <w:spacing w:before="20" w:line="260" w:lineRule="exact"/>
        <w:rPr>
          <w:color w:val="000000" w:themeColor="text1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4111"/>
        <w:gridCol w:w="1805"/>
      </w:tblGrid>
      <w:tr w:rsidR="00587C01" w:rsidTr="005A7FA9">
        <w:tc>
          <w:tcPr>
            <w:tcW w:w="97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C01" w:rsidRPr="00587C01" w:rsidRDefault="00703493" w:rsidP="000346A2">
            <w:pPr>
              <w:kinsoku w:val="0"/>
              <w:overflowPunct w:val="0"/>
              <w:spacing w:before="20" w:line="360" w:lineRule="auto"/>
              <w:rPr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br/>
            </w:r>
            <w:r w:rsidR="00587C01" w:rsidRPr="00587C01">
              <w:rPr>
                <w:rFonts w:cs="Times New Roman"/>
                <w:color w:val="000000" w:themeColor="text1"/>
              </w:rPr>
              <w:t>il/La sottoscritto/a</w:t>
            </w:r>
            <w:r w:rsidR="006279AE">
              <w:rPr>
                <w:rFonts w:cs="Times New Roman"/>
                <w:color w:val="000000" w:themeColor="text1"/>
              </w:rPr>
              <w:t xml:space="preserve"> ________________________________________________________________</w:t>
            </w:r>
          </w:p>
        </w:tc>
      </w:tr>
      <w:tr w:rsidR="00587C01" w:rsidTr="005A7FA9">
        <w:tc>
          <w:tcPr>
            <w:tcW w:w="79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7C01" w:rsidRPr="00587C01" w:rsidRDefault="00587C01" w:rsidP="000346A2">
            <w:pPr>
              <w:kinsoku w:val="0"/>
              <w:overflowPunct w:val="0"/>
              <w:spacing w:before="2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Nato/a</w:t>
            </w:r>
            <w:r w:rsidR="006279AE">
              <w:rPr>
                <w:color w:val="000000" w:themeColor="text1"/>
              </w:rPr>
              <w:t xml:space="preserve"> ________________________________________________________________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7C01" w:rsidRPr="00587C01" w:rsidRDefault="00587C01" w:rsidP="000346A2">
            <w:pPr>
              <w:kinsoku w:val="0"/>
              <w:overflowPunct w:val="0"/>
              <w:spacing w:before="2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Il </w:t>
            </w:r>
            <w:r w:rsidR="006279AE">
              <w:rPr>
                <w:color w:val="000000" w:themeColor="text1"/>
              </w:rPr>
              <w:t>___/___/_____</w:t>
            </w:r>
          </w:p>
        </w:tc>
      </w:tr>
      <w:tr w:rsidR="00AD3D8D" w:rsidTr="005A7FA9">
        <w:tc>
          <w:tcPr>
            <w:tcW w:w="97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3D8D" w:rsidRDefault="00AD3D8D" w:rsidP="000346A2">
            <w:pPr>
              <w:kinsoku w:val="0"/>
              <w:overflowPunct w:val="0"/>
              <w:spacing w:before="2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Residente in</w:t>
            </w:r>
            <w:r w:rsidR="00D42293">
              <w:rPr>
                <w:color w:val="000000" w:themeColor="text1"/>
              </w:rPr>
              <w:t xml:space="preserve"> ___________________________________________________________________________</w:t>
            </w:r>
          </w:p>
        </w:tc>
      </w:tr>
      <w:tr w:rsidR="00AD3D8D" w:rsidTr="005A7FA9"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3D8D" w:rsidRDefault="00AD3D8D" w:rsidP="000346A2">
            <w:pPr>
              <w:kinsoku w:val="0"/>
              <w:overflowPunct w:val="0"/>
              <w:spacing w:before="20" w:line="360" w:lineRule="auto"/>
              <w:rPr>
                <w:color w:val="000000" w:themeColor="text1"/>
              </w:rPr>
            </w:pPr>
            <w:r w:rsidRPr="00AD3D8D">
              <w:rPr>
                <w:rFonts w:cs="Times New Roman"/>
                <w:color w:val="000000" w:themeColor="text1"/>
              </w:rPr>
              <w:t>CAP</w:t>
            </w:r>
            <w:r w:rsidR="00D42293">
              <w:rPr>
                <w:rFonts w:cs="Times New Roman"/>
                <w:color w:val="000000" w:themeColor="text1"/>
              </w:rPr>
              <w:t xml:space="preserve"> _________________________</w:t>
            </w: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3D8D" w:rsidRDefault="00AD3D8D" w:rsidP="000346A2">
            <w:pPr>
              <w:kinsoku w:val="0"/>
              <w:overflowPunct w:val="0"/>
              <w:spacing w:before="20" w:line="360" w:lineRule="auto"/>
              <w:rPr>
                <w:color w:val="000000" w:themeColor="text1"/>
              </w:rPr>
            </w:pPr>
            <w:r w:rsidRPr="00AD3D8D">
              <w:rPr>
                <w:rFonts w:cs="Times New Roman"/>
                <w:color w:val="000000" w:themeColor="text1"/>
              </w:rPr>
              <w:t>Via/Piazza</w:t>
            </w:r>
            <w:r w:rsidR="00D42293">
              <w:rPr>
                <w:rFonts w:cs="Times New Roman"/>
                <w:color w:val="000000" w:themeColor="text1"/>
              </w:rPr>
              <w:t xml:space="preserve"> __________________________________________</w:t>
            </w:r>
          </w:p>
        </w:tc>
      </w:tr>
      <w:tr w:rsidR="00AD3D8D" w:rsidTr="005A7FA9">
        <w:tc>
          <w:tcPr>
            <w:tcW w:w="97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3D8D" w:rsidRDefault="00587C01" w:rsidP="000346A2">
            <w:pPr>
              <w:kinsoku w:val="0"/>
              <w:overflowPunct w:val="0"/>
              <w:spacing w:before="20" w:line="360" w:lineRule="auto"/>
              <w:rPr>
                <w:color w:val="000000" w:themeColor="text1"/>
              </w:rPr>
            </w:pPr>
            <w:r w:rsidRPr="00587C01">
              <w:rPr>
                <w:rFonts w:cs="Times New Roman"/>
                <w:color w:val="000000" w:themeColor="text1"/>
              </w:rPr>
              <w:t>Cod. Fiscale</w:t>
            </w:r>
            <w:r w:rsidR="00D42293">
              <w:rPr>
                <w:rFonts w:cs="Times New Roman"/>
                <w:color w:val="000000" w:themeColor="text1"/>
              </w:rPr>
              <w:t xml:space="preserve"> ____________________________________________________________________</w:t>
            </w:r>
          </w:p>
        </w:tc>
      </w:tr>
      <w:tr w:rsidR="00AD3D8D" w:rsidTr="005A7FA9">
        <w:tc>
          <w:tcPr>
            <w:tcW w:w="9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8D" w:rsidRDefault="00587C01" w:rsidP="000346A2">
            <w:pPr>
              <w:kinsoku w:val="0"/>
              <w:overflowPunct w:val="0"/>
              <w:spacing w:before="20" w:line="360" w:lineRule="auto"/>
              <w:rPr>
                <w:color w:val="000000" w:themeColor="text1"/>
              </w:rPr>
            </w:pPr>
            <w:r w:rsidRPr="00587C01">
              <w:rPr>
                <w:rFonts w:cs="Times New Roman"/>
                <w:color w:val="000000" w:themeColor="text1"/>
              </w:rPr>
              <w:t>in qualità di rappresentante legale dell’impresa</w:t>
            </w:r>
            <w:r w:rsidR="00D42293">
              <w:rPr>
                <w:rFonts w:cs="Times New Roman"/>
                <w:color w:val="000000" w:themeColor="text1"/>
              </w:rPr>
              <w:t xml:space="preserve"> _________________________________________</w:t>
            </w:r>
            <w:r w:rsidR="00703493">
              <w:rPr>
                <w:rFonts w:cs="Times New Roman"/>
                <w:color w:val="000000" w:themeColor="text1"/>
              </w:rPr>
              <w:br/>
            </w:r>
          </w:p>
        </w:tc>
      </w:tr>
    </w:tbl>
    <w:p w:rsidR="00AD3D8D" w:rsidRDefault="00AD3D8D" w:rsidP="00673911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891101" w:rsidRDefault="00891101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891101" w:rsidRPr="005642F5" w:rsidRDefault="000A16A4" w:rsidP="005642F5">
      <w:pPr>
        <w:numPr>
          <w:ilvl w:val="0"/>
          <w:numId w:val="22"/>
        </w:numPr>
        <w:kinsoku w:val="0"/>
        <w:overflowPunct w:val="0"/>
        <w:spacing w:before="20" w:line="360" w:lineRule="auto"/>
        <w:rPr>
          <w:color w:val="000000" w:themeColor="text1"/>
        </w:rPr>
      </w:pPr>
      <w:r>
        <w:rPr>
          <w:color w:val="000000" w:themeColor="text1"/>
        </w:rPr>
        <w:t>a</w:t>
      </w:r>
      <w:r w:rsidR="005642F5">
        <w:rPr>
          <w:color w:val="000000" w:themeColor="text1"/>
        </w:rPr>
        <w:t>ltro</w:t>
      </w:r>
      <w:r w:rsidR="00891101">
        <w:rPr>
          <w:color w:val="000000" w:themeColor="text1"/>
        </w:rPr>
        <w:t>_________________________________________________________________________</w:t>
      </w:r>
      <w:r w:rsidR="00891101" w:rsidRPr="005642F5">
        <w:rPr>
          <w:color w:val="000000" w:themeColor="text1"/>
        </w:rPr>
        <w:t>_________________________________________________________________________</w:t>
      </w:r>
      <w:r w:rsidR="005642F5">
        <w:rPr>
          <w:color w:val="000000" w:themeColor="text1"/>
        </w:rPr>
        <w:t>______________________________________________________</w:t>
      </w:r>
    </w:p>
    <w:p w:rsidR="00673911" w:rsidRDefault="00673911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9E06F6" w:rsidRPr="00933C19" w:rsidRDefault="009E06F6" w:rsidP="003E4CED">
      <w:pPr>
        <w:numPr>
          <w:ilvl w:val="0"/>
          <w:numId w:val="23"/>
        </w:numPr>
        <w:kinsoku w:val="0"/>
        <w:overflowPunct w:val="0"/>
        <w:spacing w:before="20" w:line="260" w:lineRule="exact"/>
        <w:rPr>
          <w:color w:val="000000" w:themeColor="text1"/>
        </w:rPr>
      </w:pPr>
      <w:r w:rsidRPr="00933C19">
        <w:rPr>
          <w:color w:val="000000" w:themeColor="text1"/>
        </w:rPr>
        <w:t xml:space="preserve">n. piani </w:t>
      </w:r>
      <w:r w:rsidR="003E4CED">
        <w:rPr>
          <w:color w:val="000000" w:themeColor="text1"/>
        </w:rPr>
        <w:t>________________________________________</w:t>
      </w:r>
    </w:p>
    <w:p w:rsidR="003E4CED" w:rsidRDefault="009E06F6" w:rsidP="003E4CED">
      <w:pPr>
        <w:numPr>
          <w:ilvl w:val="0"/>
          <w:numId w:val="23"/>
        </w:numPr>
        <w:kinsoku w:val="0"/>
        <w:overflowPunct w:val="0"/>
        <w:spacing w:before="20" w:line="260" w:lineRule="exact"/>
        <w:rPr>
          <w:color w:val="000000" w:themeColor="text1"/>
        </w:rPr>
      </w:pPr>
      <w:r w:rsidRPr="00933C19">
        <w:rPr>
          <w:color w:val="000000" w:themeColor="text1"/>
        </w:rPr>
        <w:t>n. piani occupati dalla attività</w:t>
      </w:r>
      <w:r w:rsidR="003E4CED">
        <w:rPr>
          <w:color w:val="000000" w:themeColor="text1"/>
        </w:rPr>
        <w:t>_______________________</w:t>
      </w:r>
    </w:p>
    <w:p w:rsidR="009E06F6" w:rsidRPr="00933C19" w:rsidRDefault="009E06F6" w:rsidP="003E4CED">
      <w:pPr>
        <w:numPr>
          <w:ilvl w:val="0"/>
          <w:numId w:val="23"/>
        </w:numPr>
        <w:kinsoku w:val="0"/>
        <w:overflowPunct w:val="0"/>
        <w:spacing w:before="20" w:line="260" w:lineRule="exact"/>
        <w:rPr>
          <w:color w:val="000000" w:themeColor="text1"/>
        </w:rPr>
      </w:pPr>
      <w:r w:rsidRPr="00933C19">
        <w:rPr>
          <w:color w:val="000000" w:themeColor="text1"/>
        </w:rPr>
        <w:t>superficie interna: rnq. ______</w:t>
      </w:r>
      <w:r w:rsidR="003E4CED">
        <w:rPr>
          <w:color w:val="000000" w:themeColor="text1"/>
        </w:rPr>
        <w:t>______________________</w:t>
      </w:r>
      <w:r w:rsidRPr="00933C19">
        <w:rPr>
          <w:color w:val="000000" w:themeColor="text1"/>
        </w:rPr>
        <w:t xml:space="preserve"> </w:t>
      </w:r>
      <w:r w:rsidRPr="00933C19">
        <w:rPr>
          <w:color w:val="000000" w:themeColor="text1"/>
        </w:rPr>
        <w:tab/>
      </w:r>
    </w:p>
    <w:p w:rsidR="009E06F6" w:rsidRPr="00933C19" w:rsidRDefault="009E06F6" w:rsidP="003E4CED">
      <w:pPr>
        <w:numPr>
          <w:ilvl w:val="0"/>
          <w:numId w:val="23"/>
        </w:numPr>
        <w:kinsoku w:val="0"/>
        <w:overflowPunct w:val="0"/>
        <w:spacing w:before="20" w:line="260" w:lineRule="exact"/>
        <w:rPr>
          <w:color w:val="000000" w:themeColor="text1"/>
        </w:rPr>
      </w:pPr>
      <w:r w:rsidRPr="00933C19">
        <w:rPr>
          <w:color w:val="000000" w:themeColor="text1"/>
        </w:rPr>
        <w:t>superficie esterna: mq. ______</w:t>
      </w:r>
      <w:r w:rsidR="003E4CED">
        <w:rPr>
          <w:color w:val="000000" w:themeColor="text1"/>
        </w:rPr>
        <w:t>______________________</w:t>
      </w:r>
      <w:r w:rsidRPr="00933C19">
        <w:rPr>
          <w:color w:val="000000" w:themeColor="text1"/>
        </w:rPr>
        <w:t xml:space="preserve"> </w:t>
      </w:r>
    </w:p>
    <w:p w:rsidR="009E06F6" w:rsidRPr="00933C19" w:rsidRDefault="009E06F6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7649F9" w:rsidRDefault="007649F9" w:rsidP="007649F9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404B9D" w:rsidRDefault="009E06F6" w:rsidP="007649F9">
      <w:pPr>
        <w:kinsoku w:val="0"/>
        <w:overflowPunct w:val="0"/>
        <w:spacing w:before="20" w:line="260" w:lineRule="exact"/>
        <w:rPr>
          <w:color w:val="000000" w:themeColor="text1"/>
        </w:rPr>
      </w:pPr>
      <w:r w:rsidRPr="00933C19">
        <w:rPr>
          <w:color w:val="000000" w:themeColor="text1"/>
        </w:rPr>
        <w:t xml:space="preserve">eventuali note aggiuntive: </w:t>
      </w:r>
      <w:r w:rsidR="00404B9D">
        <w:rPr>
          <w:color w:val="000000" w:themeColor="text1"/>
        </w:rPr>
        <w:br/>
      </w:r>
      <w:r w:rsidR="000A329C">
        <w:rPr>
          <w:color w:val="000000" w:themeColor="text1"/>
        </w:rPr>
        <w:br/>
      </w:r>
      <w:r w:rsidR="00404B9D">
        <w:rPr>
          <w:color w:val="000000" w:themeColor="text1"/>
        </w:rPr>
        <w:lastRenderedPageBreak/>
        <w:t>_________________________________________</w:t>
      </w:r>
      <w:r w:rsidR="000A329C">
        <w:rPr>
          <w:color w:val="000000" w:themeColor="text1"/>
        </w:rPr>
        <w:t>___________________________</w:t>
      </w:r>
      <w:r w:rsidR="0061286E">
        <w:rPr>
          <w:color w:val="000000" w:themeColor="text1"/>
        </w:rPr>
        <w:t>______</w:t>
      </w:r>
    </w:p>
    <w:p w:rsidR="00404B9D" w:rsidRDefault="00404B9D" w:rsidP="00404B9D">
      <w:pPr>
        <w:kinsoku w:val="0"/>
        <w:overflowPunct w:val="0"/>
        <w:spacing w:before="20" w:line="260" w:lineRule="exact"/>
        <w:ind w:left="720"/>
        <w:rPr>
          <w:color w:val="000000" w:themeColor="text1"/>
        </w:rPr>
      </w:pPr>
    </w:p>
    <w:p w:rsidR="00EB1EE4" w:rsidRDefault="00404B9D" w:rsidP="007649F9">
      <w:pPr>
        <w:kinsoku w:val="0"/>
        <w:overflowPunct w:val="0"/>
        <w:spacing w:before="20" w:line="260" w:lineRule="exact"/>
        <w:rPr>
          <w:color w:val="000000" w:themeColor="text1"/>
        </w:rPr>
      </w:pPr>
      <w:r>
        <w:rPr>
          <w:color w:val="000000" w:themeColor="text1"/>
        </w:rPr>
        <w:t>_________________________________________</w:t>
      </w:r>
      <w:r w:rsidR="000A329C">
        <w:rPr>
          <w:color w:val="000000" w:themeColor="text1"/>
        </w:rPr>
        <w:t>___________________________</w:t>
      </w:r>
      <w:r w:rsidR="0061286E">
        <w:rPr>
          <w:color w:val="000000" w:themeColor="text1"/>
        </w:rPr>
        <w:t>______</w:t>
      </w:r>
      <w:r w:rsidR="000A329C">
        <w:rPr>
          <w:color w:val="000000" w:themeColor="text1"/>
        </w:rPr>
        <w:br/>
      </w:r>
      <w:r w:rsidR="000A329C">
        <w:rPr>
          <w:color w:val="000000" w:themeColor="text1"/>
        </w:rPr>
        <w:br/>
        <w:t>____________________________________________________________________</w:t>
      </w:r>
      <w:r w:rsidR="0061286E">
        <w:rPr>
          <w:color w:val="000000" w:themeColor="text1"/>
        </w:rPr>
        <w:t>______</w:t>
      </w:r>
    </w:p>
    <w:p w:rsidR="00EB1EE4" w:rsidRPr="00933C19" w:rsidRDefault="00EB1EE4" w:rsidP="00EB1EE4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404B9D" w:rsidRDefault="00404B9D" w:rsidP="00404B9D">
      <w:pPr>
        <w:kinsoku w:val="0"/>
        <w:overflowPunct w:val="0"/>
        <w:spacing w:before="20" w:line="260" w:lineRule="exact"/>
        <w:ind w:left="720"/>
        <w:rPr>
          <w:color w:val="000000" w:themeColor="text1"/>
        </w:rPr>
      </w:pPr>
    </w:p>
    <w:p w:rsidR="009E06F6" w:rsidRDefault="009E06F6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  <w:r w:rsidRPr="00933C19">
        <w:rPr>
          <w:color w:val="000000" w:themeColor="text1"/>
        </w:rPr>
        <w:t xml:space="preserve">è: </w:t>
      </w:r>
    </w:p>
    <w:p w:rsidR="004C5751" w:rsidRPr="00933C19" w:rsidRDefault="004C5751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9E06F6" w:rsidRPr="00933C19" w:rsidRDefault="009E06F6" w:rsidP="00BC2765">
      <w:pPr>
        <w:numPr>
          <w:ilvl w:val="0"/>
          <w:numId w:val="24"/>
        </w:numPr>
        <w:kinsoku w:val="0"/>
        <w:overflowPunct w:val="0"/>
        <w:spacing w:before="20" w:line="260" w:lineRule="exact"/>
        <w:rPr>
          <w:color w:val="000000" w:themeColor="text1"/>
        </w:rPr>
      </w:pPr>
      <w:r w:rsidRPr="00933C19">
        <w:rPr>
          <w:color w:val="000000" w:themeColor="text1"/>
        </w:rPr>
        <w:t xml:space="preserve">di proprietà dell'impresa; </w:t>
      </w:r>
    </w:p>
    <w:p w:rsidR="009E06F6" w:rsidRPr="00933C19" w:rsidRDefault="009E06F6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9E06F6" w:rsidRPr="00933C19" w:rsidRDefault="009E06F6" w:rsidP="006061DA">
      <w:pPr>
        <w:numPr>
          <w:ilvl w:val="0"/>
          <w:numId w:val="24"/>
        </w:numPr>
        <w:kinsoku w:val="0"/>
        <w:overflowPunct w:val="0"/>
        <w:spacing w:before="20" w:line="360" w:lineRule="auto"/>
        <w:rPr>
          <w:color w:val="000000" w:themeColor="text1"/>
        </w:rPr>
      </w:pPr>
      <w:r w:rsidRPr="00BC2765">
        <w:rPr>
          <w:color w:val="000000" w:themeColor="text1"/>
        </w:rPr>
        <w:t>in locazione (indicare il nome e Cod. Fiscale del proprietario):</w:t>
      </w:r>
      <w:r w:rsidR="006061DA">
        <w:rPr>
          <w:color w:val="000000" w:themeColor="text1"/>
        </w:rPr>
        <w:t>__________________</w:t>
      </w:r>
      <w:r w:rsidRPr="00BC2765">
        <w:rPr>
          <w:color w:val="000000" w:themeColor="text1"/>
        </w:rPr>
        <w:t xml:space="preserve"> </w:t>
      </w:r>
      <w:r w:rsidR="006061DA">
        <w:rPr>
          <w:color w:val="000000" w:themeColor="text1"/>
        </w:rPr>
        <w:br/>
      </w:r>
      <w:r w:rsidR="00BC2765" w:rsidRPr="00BC2765">
        <w:rPr>
          <w:color w:val="000000" w:themeColor="text1"/>
        </w:rPr>
        <w:t>_______________________</w:t>
      </w:r>
      <w:r w:rsidR="006061DA">
        <w:rPr>
          <w:color w:val="000000" w:themeColor="text1"/>
        </w:rPr>
        <w:t>_____________________________________________</w:t>
      </w:r>
      <w:r w:rsidR="00BC2765" w:rsidRPr="00BC2765">
        <w:rPr>
          <w:color w:val="000000" w:themeColor="text1"/>
        </w:rPr>
        <w:br/>
      </w:r>
      <w:r w:rsidR="006061DA">
        <w:rPr>
          <w:color w:val="000000" w:themeColor="text1"/>
        </w:rPr>
        <w:t>Cod.</w:t>
      </w:r>
      <w:r w:rsidRPr="00BC2765">
        <w:rPr>
          <w:color w:val="000000" w:themeColor="text1"/>
        </w:rPr>
        <w:t>Fisc.:</w:t>
      </w:r>
      <w:r w:rsidR="00BC2765">
        <w:rPr>
          <w:color w:val="000000" w:themeColor="text1"/>
        </w:rPr>
        <w:t>___________________________________________________________</w:t>
      </w:r>
      <w:r w:rsidR="00BC2765" w:rsidRPr="00BC2765">
        <w:rPr>
          <w:color w:val="000000" w:themeColor="text1"/>
        </w:rPr>
        <w:t xml:space="preserve"> </w:t>
      </w:r>
      <w:r w:rsidR="00BC2765">
        <w:rPr>
          <w:color w:val="000000" w:themeColor="text1"/>
        </w:rPr>
        <w:br/>
      </w:r>
    </w:p>
    <w:p w:rsidR="009E06F6" w:rsidRPr="00933C19" w:rsidRDefault="009E06F6" w:rsidP="00BC2765">
      <w:pPr>
        <w:numPr>
          <w:ilvl w:val="0"/>
          <w:numId w:val="24"/>
        </w:numPr>
        <w:kinsoku w:val="0"/>
        <w:overflowPunct w:val="0"/>
        <w:spacing w:before="20" w:line="260" w:lineRule="exact"/>
        <w:rPr>
          <w:color w:val="000000" w:themeColor="text1"/>
        </w:rPr>
      </w:pPr>
      <w:r w:rsidRPr="00933C19">
        <w:rPr>
          <w:color w:val="000000" w:themeColor="text1"/>
        </w:rPr>
        <w:t>in uso ad altro titolo (indicare il nome e Co</w:t>
      </w:r>
      <w:r w:rsidR="00BC2765">
        <w:rPr>
          <w:color w:val="000000" w:themeColor="text1"/>
        </w:rPr>
        <w:t xml:space="preserve">d. Fiscale del </w:t>
      </w:r>
      <w:r w:rsidR="006061DA">
        <w:rPr>
          <w:color w:val="000000" w:themeColor="text1"/>
        </w:rPr>
        <w:t>proprietario):___________</w:t>
      </w:r>
      <w:r w:rsidR="006061DA">
        <w:rPr>
          <w:color w:val="000000" w:themeColor="text1"/>
        </w:rPr>
        <w:br/>
      </w:r>
      <w:r w:rsidR="006061DA">
        <w:rPr>
          <w:color w:val="000000" w:themeColor="text1"/>
        </w:rPr>
        <w:br/>
        <w:t xml:space="preserve">____________________________________________________________________ </w:t>
      </w:r>
      <w:r w:rsidR="00BC2765">
        <w:rPr>
          <w:color w:val="000000" w:themeColor="text1"/>
        </w:rPr>
        <w:br/>
      </w:r>
      <w:r w:rsidR="00BC2765">
        <w:rPr>
          <w:color w:val="000000" w:themeColor="text1"/>
        </w:rPr>
        <w:br/>
      </w:r>
      <w:r w:rsidRPr="00933C19">
        <w:rPr>
          <w:color w:val="000000" w:themeColor="text1"/>
        </w:rPr>
        <w:t xml:space="preserve">Cod. Fisc.: </w:t>
      </w:r>
      <w:r w:rsidR="00BC2765">
        <w:rPr>
          <w:color w:val="000000" w:themeColor="text1"/>
        </w:rPr>
        <w:t>___________________________________________________</w:t>
      </w:r>
      <w:r w:rsidR="006061DA">
        <w:rPr>
          <w:color w:val="000000" w:themeColor="text1"/>
        </w:rPr>
        <w:t>_______</w:t>
      </w:r>
    </w:p>
    <w:p w:rsidR="009E06F6" w:rsidRPr="00933C19" w:rsidRDefault="009E06F6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9E06F6" w:rsidRPr="00933C19" w:rsidRDefault="009E06F6" w:rsidP="00BC2765">
      <w:pPr>
        <w:numPr>
          <w:ilvl w:val="0"/>
          <w:numId w:val="24"/>
        </w:numPr>
        <w:kinsoku w:val="0"/>
        <w:overflowPunct w:val="0"/>
        <w:spacing w:before="20" w:line="260" w:lineRule="exact"/>
        <w:rPr>
          <w:color w:val="000000" w:themeColor="text1"/>
        </w:rPr>
      </w:pPr>
      <w:r w:rsidRPr="00933C19">
        <w:rPr>
          <w:color w:val="000000" w:themeColor="text1"/>
        </w:rPr>
        <w:t xml:space="preserve">parte comune condominiale </w:t>
      </w:r>
    </w:p>
    <w:p w:rsidR="009E06F6" w:rsidRPr="00933C19" w:rsidRDefault="009E06F6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9E06F6" w:rsidRPr="00BE6C89" w:rsidRDefault="009E06F6" w:rsidP="009E06F6">
      <w:pPr>
        <w:numPr>
          <w:ilvl w:val="0"/>
          <w:numId w:val="24"/>
        </w:numPr>
        <w:kinsoku w:val="0"/>
        <w:overflowPunct w:val="0"/>
        <w:spacing w:before="20" w:line="260" w:lineRule="exact"/>
        <w:rPr>
          <w:color w:val="000000" w:themeColor="text1"/>
        </w:rPr>
      </w:pPr>
      <w:r w:rsidRPr="00BE6C89">
        <w:rPr>
          <w:color w:val="000000" w:themeColor="text1"/>
        </w:rPr>
        <w:t>altro</w:t>
      </w:r>
      <w:r w:rsidR="00BE6C89">
        <w:rPr>
          <w:color w:val="000000" w:themeColor="text1"/>
        </w:rPr>
        <w:t>________________________________________________________________</w:t>
      </w:r>
    </w:p>
    <w:p w:rsidR="009E06F6" w:rsidRPr="00933C19" w:rsidRDefault="009E06F6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9E06F6" w:rsidRDefault="009E06F6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  <w:r w:rsidRPr="00933C19">
        <w:rPr>
          <w:color w:val="000000" w:themeColor="text1"/>
        </w:rPr>
        <w:t xml:space="preserve">è stata: </w:t>
      </w:r>
    </w:p>
    <w:p w:rsidR="004C5751" w:rsidRPr="00933C19" w:rsidRDefault="004C5751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9E06F6" w:rsidRPr="00933C19" w:rsidRDefault="009E06F6" w:rsidP="002F333B">
      <w:pPr>
        <w:numPr>
          <w:ilvl w:val="0"/>
          <w:numId w:val="25"/>
        </w:numPr>
        <w:kinsoku w:val="0"/>
        <w:overflowPunct w:val="0"/>
        <w:spacing w:before="20" w:line="260" w:lineRule="exact"/>
        <w:rPr>
          <w:color w:val="000000" w:themeColor="text1"/>
        </w:rPr>
      </w:pPr>
      <w:r w:rsidRPr="00933C19">
        <w:rPr>
          <w:color w:val="000000" w:themeColor="text1"/>
        </w:rPr>
        <w:t xml:space="preserve">distrutta; </w:t>
      </w:r>
    </w:p>
    <w:p w:rsidR="009E06F6" w:rsidRPr="00933C19" w:rsidRDefault="009E06F6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9E06F6" w:rsidRPr="00933C19" w:rsidRDefault="009E06F6" w:rsidP="002F333B">
      <w:pPr>
        <w:numPr>
          <w:ilvl w:val="0"/>
          <w:numId w:val="25"/>
        </w:numPr>
        <w:kinsoku w:val="0"/>
        <w:overflowPunct w:val="0"/>
        <w:spacing w:before="20" w:line="260" w:lineRule="exact"/>
        <w:rPr>
          <w:color w:val="000000" w:themeColor="text1"/>
        </w:rPr>
      </w:pPr>
      <w:r w:rsidRPr="00933C19">
        <w:rPr>
          <w:color w:val="000000" w:themeColor="text1"/>
        </w:rPr>
        <w:t xml:space="preserve">dichiarata inagibile </w:t>
      </w:r>
    </w:p>
    <w:p w:rsidR="009E06F6" w:rsidRPr="00933C19" w:rsidRDefault="009E06F6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9E06F6" w:rsidRPr="00933C19" w:rsidRDefault="009E06F6" w:rsidP="002F333B">
      <w:pPr>
        <w:numPr>
          <w:ilvl w:val="0"/>
          <w:numId w:val="25"/>
        </w:numPr>
        <w:kinsoku w:val="0"/>
        <w:overflowPunct w:val="0"/>
        <w:spacing w:before="20" w:line="260" w:lineRule="exact"/>
        <w:rPr>
          <w:color w:val="000000" w:themeColor="text1"/>
        </w:rPr>
      </w:pPr>
      <w:r w:rsidRPr="00933C19">
        <w:rPr>
          <w:color w:val="000000" w:themeColor="text1"/>
        </w:rPr>
        <w:t xml:space="preserve">danneggiata </w:t>
      </w:r>
    </w:p>
    <w:p w:rsidR="009E06F6" w:rsidRPr="00933C19" w:rsidRDefault="009E06F6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9E06F6" w:rsidRPr="00933C19" w:rsidRDefault="005077B3" w:rsidP="002F333B">
      <w:pPr>
        <w:numPr>
          <w:ilvl w:val="0"/>
          <w:numId w:val="25"/>
        </w:numPr>
        <w:kinsoku w:val="0"/>
        <w:overflowPunct w:val="0"/>
        <w:spacing w:before="20" w:line="260" w:lineRule="exact"/>
        <w:rPr>
          <w:color w:val="000000" w:themeColor="text1"/>
        </w:rPr>
      </w:pPr>
      <w:r>
        <w:rPr>
          <w:color w:val="000000" w:themeColor="text1"/>
        </w:rPr>
        <w:t xml:space="preserve">danneggiata e ristrutturata ( </w:t>
      </w:r>
      <w:r>
        <w:rPr>
          <w:color w:val="000000" w:themeColor="text1"/>
        </w:rPr>
        <w:sym w:font="Wingdings" w:char="F06F"/>
      </w:r>
      <w:r>
        <w:rPr>
          <w:color w:val="000000" w:themeColor="text1"/>
        </w:rPr>
        <w:t xml:space="preserve"> in parte </w:t>
      </w:r>
      <w:r>
        <w:rPr>
          <w:color w:val="000000" w:themeColor="text1"/>
        </w:rPr>
        <w:sym w:font="Wingdings" w:char="F06F"/>
      </w:r>
      <w:r>
        <w:rPr>
          <w:color w:val="000000" w:themeColor="text1"/>
        </w:rPr>
        <w:t xml:space="preserve"> </w:t>
      </w:r>
      <w:r w:rsidR="009E06F6" w:rsidRPr="00933C19">
        <w:rPr>
          <w:color w:val="000000" w:themeColor="text1"/>
        </w:rPr>
        <w:t xml:space="preserve">totalmente) </w:t>
      </w:r>
    </w:p>
    <w:p w:rsidR="009E06F6" w:rsidRPr="00933C19" w:rsidRDefault="009E06F6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9E06F6" w:rsidRPr="00933C19" w:rsidRDefault="009E06F6" w:rsidP="003765B3">
      <w:pPr>
        <w:numPr>
          <w:ilvl w:val="0"/>
          <w:numId w:val="25"/>
        </w:numPr>
        <w:kinsoku w:val="0"/>
        <w:overflowPunct w:val="0"/>
        <w:spacing w:before="20" w:line="360" w:lineRule="auto"/>
        <w:rPr>
          <w:color w:val="000000" w:themeColor="text1"/>
        </w:rPr>
      </w:pPr>
      <w:r w:rsidRPr="00933C19">
        <w:rPr>
          <w:color w:val="000000" w:themeColor="text1"/>
        </w:rPr>
        <w:t>altro: __________________________________</w:t>
      </w:r>
      <w:r w:rsidR="00B1489F">
        <w:rPr>
          <w:color w:val="000000" w:themeColor="text1"/>
        </w:rPr>
        <w:t>____</w:t>
      </w:r>
      <w:r w:rsidR="003765B3">
        <w:rPr>
          <w:color w:val="000000" w:themeColor="text1"/>
        </w:rPr>
        <w:t>______________________________</w:t>
      </w:r>
      <w:r w:rsidR="00B1489F">
        <w:rPr>
          <w:color w:val="000000" w:themeColor="text1"/>
        </w:rPr>
        <w:br/>
        <w:t>_________________________________________________________________________</w:t>
      </w:r>
      <w:r w:rsidR="003765B3">
        <w:rPr>
          <w:color w:val="000000" w:themeColor="text1"/>
        </w:rPr>
        <w:t>_______________________________________________________________</w:t>
      </w:r>
    </w:p>
    <w:p w:rsidR="009E06F6" w:rsidRPr="00933C19" w:rsidRDefault="009E06F6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9E06F6" w:rsidRPr="00933C19" w:rsidRDefault="009E06F6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9E06F6" w:rsidRDefault="009E06F6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  <w:r w:rsidRPr="00933C19">
        <w:rPr>
          <w:color w:val="000000" w:themeColor="text1"/>
        </w:rPr>
        <w:t xml:space="preserve">e che la stessa: </w:t>
      </w:r>
    </w:p>
    <w:p w:rsidR="001054F0" w:rsidRPr="00933C19" w:rsidRDefault="001054F0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2B16C6" w:rsidRDefault="009E06F6" w:rsidP="002B16C6">
      <w:pPr>
        <w:numPr>
          <w:ilvl w:val="0"/>
          <w:numId w:val="26"/>
        </w:numPr>
        <w:kinsoku w:val="0"/>
        <w:overflowPunct w:val="0"/>
        <w:spacing w:before="20" w:line="360" w:lineRule="auto"/>
        <w:rPr>
          <w:color w:val="000000" w:themeColor="text1"/>
        </w:rPr>
      </w:pPr>
      <w:r w:rsidRPr="00933C19">
        <w:rPr>
          <w:color w:val="000000" w:themeColor="text1"/>
        </w:rPr>
        <w:t xml:space="preserve">è stata oggetto, post evento, di verifica da parte di (es. </w:t>
      </w:r>
      <w:r w:rsidR="001054F0">
        <w:rPr>
          <w:color w:val="000000" w:themeColor="text1"/>
        </w:rPr>
        <w:t>W</w:t>
      </w:r>
      <w:r w:rsidR="002B16C6">
        <w:rPr>
          <w:color w:val="000000" w:themeColor="text1"/>
        </w:rPr>
        <w:t xml:space="preserve">.F., tecnici comunali, squadre </w:t>
      </w:r>
      <w:r w:rsidRPr="00933C19">
        <w:rPr>
          <w:color w:val="000000" w:themeColor="text1"/>
        </w:rPr>
        <w:t xml:space="preserve">Aedes, ecc......) </w:t>
      </w:r>
      <w:r w:rsidR="001054F0">
        <w:rPr>
          <w:color w:val="000000" w:themeColor="text1"/>
        </w:rPr>
        <w:t>______________________________________________</w:t>
      </w:r>
    </w:p>
    <w:p w:rsidR="001054F0" w:rsidRDefault="001054F0" w:rsidP="002B16C6">
      <w:pPr>
        <w:kinsoku w:val="0"/>
        <w:overflowPunct w:val="0"/>
        <w:spacing w:before="20" w:line="360" w:lineRule="auto"/>
        <w:ind w:left="720"/>
        <w:rPr>
          <w:color w:val="000000" w:themeColor="text1"/>
        </w:rPr>
      </w:pPr>
      <w:r>
        <w:rPr>
          <w:color w:val="000000" w:themeColor="text1"/>
        </w:rPr>
        <w:lastRenderedPageBreak/>
        <w:t>il __/__/</w:t>
      </w:r>
      <w:r w:rsidR="009E06F6" w:rsidRPr="001054F0">
        <w:rPr>
          <w:color w:val="000000" w:themeColor="text1"/>
        </w:rPr>
        <w:t xml:space="preserve">____ </w:t>
      </w:r>
    </w:p>
    <w:p w:rsidR="009E06F6" w:rsidRPr="001054F0" w:rsidRDefault="001054F0" w:rsidP="001054F0">
      <w:pPr>
        <w:kinsoku w:val="0"/>
        <w:overflowPunct w:val="0"/>
        <w:spacing w:before="20" w:line="260" w:lineRule="exact"/>
        <w:ind w:left="720"/>
        <w:rPr>
          <w:color w:val="000000" w:themeColor="text1"/>
        </w:rPr>
      </w:pPr>
      <w:r>
        <w:rPr>
          <w:color w:val="000000" w:themeColor="text1"/>
        </w:rPr>
        <w:br/>
      </w:r>
      <w:r w:rsidR="009E06F6" w:rsidRPr="001054F0">
        <w:rPr>
          <w:color w:val="000000" w:themeColor="text1"/>
        </w:rPr>
        <w:t xml:space="preserve">con esito: </w:t>
      </w:r>
      <w:r>
        <w:rPr>
          <w:color w:val="000000" w:themeColor="text1"/>
        </w:rPr>
        <w:t>_____________________________________________________________</w:t>
      </w:r>
    </w:p>
    <w:p w:rsidR="009E06F6" w:rsidRPr="00933C19" w:rsidRDefault="009E06F6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BF776F" w:rsidRDefault="00BF776F" w:rsidP="001054F0">
      <w:pPr>
        <w:numPr>
          <w:ilvl w:val="0"/>
          <w:numId w:val="26"/>
        </w:numPr>
        <w:kinsoku w:val="0"/>
        <w:overflowPunct w:val="0"/>
        <w:spacing w:before="20" w:line="260" w:lineRule="exact"/>
        <w:rPr>
          <w:color w:val="000000" w:themeColor="text1"/>
        </w:rPr>
      </w:pPr>
      <w:r>
        <w:rPr>
          <w:color w:val="000000" w:themeColor="text1"/>
        </w:rPr>
        <w:t>è stata evacuata dal: ______/______/ ____________ al _____/________/</w:t>
      </w:r>
      <w:r w:rsidR="009E06F6" w:rsidRPr="00933C19">
        <w:rPr>
          <w:color w:val="000000" w:themeColor="text1"/>
        </w:rPr>
        <w:t>____</w:t>
      </w:r>
      <w:r>
        <w:rPr>
          <w:color w:val="000000" w:themeColor="text1"/>
        </w:rPr>
        <w:t>_____</w:t>
      </w:r>
      <w:r>
        <w:rPr>
          <w:color w:val="000000" w:themeColor="text1"/>
        </w:rPr>
        <w:br/>
      </w:r>
      <w:r>
        <w:rPr>
          <w:color w:val="000000" w:themeColor="text1"/>
        </w:rPr>
        <w:br/>
      </w:r>
      <w:r w:rsidR="009E06F6" w:rsidRPr="00933C19">
        <w:rPr>
          <w:color w:val="000000" w:themeColor="text1"/>
        </w:rPr>
        <w:t>citare-se esistente -</w:t>
      </w:r>
      <w:r w:rsidR="002B16C6">
        <w:rPr>
          <w:color w:val="000000" w:themeColor="text1"/>
        </w:rPr>
        <w:t xml:space="preserve"> </w:t>
      </w:r>
      <w:r w:rsidR="009E06F6" w:rsidRPr="00933C19">
        <w:rPr>
          <w:color w:val="000000" w:themeColor="text1"/>
        </w:rPr>
        <w:t>l'ordina</w:t>
      </w:r>
      <w:r>
        <w:rPr>
          <w:color w:val="000000" w:themeColor="text1"/>
        </w:rPr>
        <w:t>nza di sgombro n. ________del _____/</w:t>
      </w:r>
      <w:r w:rsidR="009E06F6" w:rsidRPr="00933C19">
        <w:rPr>
          <w:color w:val="000000" w:themeColor="text1"/>
        </w:rPr>
        <w:t>____</w:t>
      </w:r>
      <w:r>
        <w:rPr>
          <w:color w:val="000000" w:themeColor="text1"/>
        </w:rPr>
        <w:t>_/_______</w:t>
      </w:r>
      <w:r w:rsidR="001E263D">
        <w:rPr>
          <w:color w:val="000000" w:themeColor="text1"/>
        </w:rPr>
        <w:t>__</w:t>
      </w:r>
      <w:r w:rsidR="003D21EB">
        <w:rPr>
          <w:color w:val="000000" w:themeColor="text1"/>
        </w:rPr>
        <w:br/>
      </w:r>
    </w:p>
    <w:p w:rsidR="009E06F6" w:rsidRPr="00933C19" w:rsidRDefault="009E06F6" w:rsidP="00BF776F">
      <w:pPr>
        <w:kinsoku w:val="0"/>
        <w:overflowPunct w:val="0"/>
        <w:spacing w:before="20" w:line="260" w:lineRule="exact"/>
        <w:ind w:left="720"/>
        <w:rPr>
          <w:color w:val="000000" w:themeColor="text1"/>
        </w:rPr>
      </w:pPr>
      <w:r w:rsidRPr="00933C19">
        <w:rPr>
          <w:color w:val="000000" w:themeColor="text1"/>
        </w:rPr>
        <w:t xml:space="preserve">autorità competente </w:t>
      </w:r>
      <w:r w:rsidR="003D21EB">
        <w:rPr>
          <w:color w:val="000000" w:themeColor="text1"/>
        </w:rPr>
        <w:t>____________________________________________________</w:t>
      </w:r>
      <w:r w:rsidR="001E263D">
        <w:rPr>
          <w:color w:val="000000" w:themeColor="text1"/>
        </w:rPr>
        <w:t>________________</w:t>
      </w:r>
    </w:p>
    <w:p w:rsidR="009E06F6" w:rsidRPr="00933C19" w:rsidRDefault="009E06F6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9E06F6" w:rsidRPr="00933C19" w:rsidRDefault="009E06F6" w:rsidP="001054F0">
      <w:pPr>
        <w:numPr>
          <w:ilvl w:val="0"/>
          <w:numId w:val="26"/>
        </w:numPr>
        <w:kinsoku w:val="0"/>
        <w:overflowPunct w:val="0"/>
        <w:spacing w:before="20" w:line="260" w:lineRule="exact"/>
        <w:rPr>
          <w:color w:val="000000" w:themeColor="text1"/>
        </w:rPr>
      </w:pPr>
      <w:r w:rsidRPr="00933C19">
        <w:rPr>
          <w:color w:val="000000" w:themeColor="text1"/>
        </w:rPr>
        <w:t xml:space="preserve">non è stata evacuata </w:t>
      </w:r>
    </w:p>
    <w:p w:rsidR="009E06F6" w:rsidRPr="00933C19" w:rsidRDefault="009E06F6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9E06F6" w:rsidRPr="00933C19" w:rsidRDefault="009E06F6" w:rsidP="001054F0">
      <w:pPr>
        <w:numPr>
          <w:ilvl w:val="0"/>
          <w:numId w:val="26"/>
        </w:numPr>
        <w:kinsoku w:val="0"/>
        <w:overflowPunct w:val="0"/>
        <w:spacing w:before="20" w:line="260" w:lineRule="exact"/>
        <w:rPr>
          <w:color w:val="000000" w:themeColor="text1"/>
        </w:rPr>
      </w:pPr>
      <w:r w:rsidRPr="00933C19">
        <w:rPr>
          <w:color w:val="000000" w:themeColor="text1"/>
        </w:rPr>
        <w:t xml:space="preserve">danneggiata e ristrutturata </w:t>
      </w:r>
      <w:r w:rsidR="006A6EA5">
        <w:rPr>
          <w:color w:val="000000" w:themeColor="text1"/>
        </w:rPr>
        <w:t xml:space="preserve">( </w:t>
      </w:r>
      <w:r w:rsidR="006A6EA5">
        <w:rPr>
          <w:color w:val="000000" w:themeColor="text1"/>
        </w:rPr>
        <w:sym w:font="Wingdings" w:char="F06F"/>
      </w:r>
      <w:r w:rsidR="006A6EA5">
        <w:rPr>
          <w:color w:val="000000" w:themeColor="text1"/>
        </w:rPr>
        <w:t xml:space="preserve"> in parte </w:t>
      </w:r>
      <w:r w:rsidR="006A6EA5">
        <w:rPr>
          <w:color w:val="000000" w:themeColor="text1"/>
        </w:rPr>
        <w:sym w:font="Wingdings" w:char="F06F"/>
      </w:r>
      <w:r w:rsidR="006A6EA5">
        <w:rPr>
          <w:color w:val="000000" w:themeColor="text1"/>
        </w:rPr>
        <w:t xml:space="preserve"> </w:t>
      </w:r>
      <w:r w:rsidR="006A6EA5" w:rsidRPr="00933C19">
        <w:rPr>
          <w:color w:val="000000" w:themeColor="text1"/>
        </w:rPr>
        <w:t>totalmente)</w:t>
      </w:r>
    </w:p>
    <w:p w:rsidR="009E06F6" w:rsidRPr="00933C19" w:rsidRDefault="009E06F6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9E06F6" w:rsidRPr="00933C19" w:rsidRDefault="009E06F6" w:rsidP="00FF7B63">
      <w:pPr>
        <w:numPr>
          <w:ilvl w:val="0"/>
          <w:numId w:val="26"/>
        </w:numPr>
        <w:kinsoku w:val="0"/>
        <w:overflowPunct w:val="0"/>
        <w:spacing w:before="20" w:line="360" w:lineRule="auto"/>
        <w:rPr>
          <w:color w:val="000000" w:themeColor="text1"/>
        </w:rPr>
      </w:pPr>
      <w:r w:rsidRPr="00933C19">
        <w:rPr>
          <w:color w:val="000000" w:themeColor="text1"/>
        </w:rPr>
        <w:t>altro: _____________________________________</w:t>
      </w:r>
      <w:r w:rsidR="00126D82">
        <w:rPr>
          <w:color w:val="000000" w:themeColor="text1"/>
        </w:rPr>
        <w:t>_____</w:t>
      </w:r>
      <w:r w:rsidR="00FF7B63">
        <w:rPr>
          <w:color w:val="000000" w:themeColor="text1"/>
        </w:rPr>
        <w:t>__________________________</w:t>
      </w:r>
      <w:r w:rsidR="00126D82">
        <w:rPr>
          <w:color w:val="000000" w:themeColor="text1"/>
        </w:rPr>
        <w:br/>
        <w:t>_________________________________________________________________________</w:t>
      </w:r>
      <w:r w:rsidR="00FF7B63">
        <w:rPr>
          <w:color w:val="000000" w:themeColor="text1"/>
        </w:rPr>
        <w:t>_______________________________________________________________</w:t>
      </w:r>
    </w:p>
    <w:p w:rsidR="009E06F6" w:rsidRPr="00933C19" w:rsidRDefault="009E06F6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9E06F6" w:rsidRDefault="009E06F6" w:rsidP="00EC20A2">
      <w:pPr>
        <w:kinsoku w:val="0"/>
        <w:overflowPunct w:val="0"/>
        <w:spacing w:before="20" w:line="260" w:lineRule="exact"/>
        <w:jc w:val="center"/>
        <w:rPr>
          <w:color w:val="000000" w:themeColor="text1"/>
        </w:rPr>
      </w:pPr>
      <w:r w:rsidRPr="00933C19">
        <w:rPr>
          <w:color w:val="000000" w:themeColor="text1"/>
        </w:rPr>
        <w:t>Consapevole delle conseguenze penali previste dall'art. 76 del DPR 445/2000 per le falsità in atti e le dichiarazioni mendaci</w:t>
      </w:r>
    </w:p>
    <w:p w:rsidR="00EC20A2" w:rsidRPr="00933C19" w:rsidRDefault="00EC20A2" w:rsidP="00EC20A2">
      <w:pPr>
        <w:kinsoku w:val="0"/>
        <w:overflowPunct w:val="0"/>
        <w:spacing w:before="20" w:line="260" w:lineRule="exact"/>
        <w:jc w:val="center"/>
        <w:rPr>
          <w:color w:val="000000" w:themeColor="text1"/>
        </w:rPr>
      </w:pPr>
    </w:p>
    <w:p w:rsidR="009E06F6" w:rsidRPr="007C5EF1" w:rsidRDefault="009E06F6" w:rsidP="00EC20A2">
      <w:pPr>
        <w:kinsoku w:val="0"/>
        <w:overflowPunct w:val="0"/>
        <w:spacing w:before="20" w:line="260" w:lineRule="exact"/>
        <w:jc w:val="center"/>
        <w:rPr>
          <w:b/>
          <w:color w:val="000000" w:themeColor="text1"/>
        </w:rPr>
      </w:pPr>
      <w:r w:rsidRPr="007C5EF1">
        <w:rPr>
          <w:b/>
          <w:color w:val="000000" w:themeColor="text1"/>
        </w:rPr>
        <w:t>Dichiara sotto la propria responsabilità</w:t>
      </w:r>
    </w:p>
    <w:p w:rsidR="007C23DC" w:rsidRDefault="007C23DC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E32441" w:rsidRDefault="007C23DC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  <w:r>
        <w:rPr>
          <w:color w:val="000000" w:themeColor="text1"/>
        </w:rPr>
        <w:t xml:space="preserve">Che </w:t>
      </w:r>
    </w:p>
    <w:p w:rsidR="009E06F6" w:rsidRDefault="00E32441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  <w:r>
        <w:rPr>
          <w:color w:val="000000" w:themeColor="text1"/>
        </w:rPr>
        <w:br/>
      </w:r>
      <w:r w:rsidR="007C23DC">
        <w:rPr>
          <w:color w:val="000000" w:themeColor="text1"/>
        </w:rPr>
        <w:t>ALLA SITUAZIONE ATT</w:t>
      </w:r>
      <w:r w:rsidR="009E06F6" w:rsidRPr="00933C19">
        <w:rPr>
          <w:color w:val="000000" w:themeColor="text1"/>
        </w:rPr>
        <w:t xml:space="preserve">UALE </w:t>
      </w:r>
    </w:p>
    <w:p w:rsidR="007C23DC" w:rsidRDefault="007C23DC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7C23DC" w:rsidRPr="00E32441" w:rsidRDefault="00621868" w:rsidP="009E06F6">
      <w:pPr>
        <w:kinsoku w:val="0"/>
        <w:overflowPunct w:val="0"/>
        <w:spacing w:before="20" w:line="260" w:lineRule="exact"/>
        <w:rPr>
          <w:b/>
          <w:color w:val="000000" w:themeColor="text1"/>
        </w:rPr>
      </w:pPr>
      <w:r w:rsidRPr="00E32441">
        <w:rPr>
          <w:b/>
          <w:color w:val="000000" w:themeColor="text1"/>
        </w:rPr>
        <w:t xml:space="preserve">A – ANAGRAFICA </w:t>
      </w:r>
      <w:r w:rsidR="006F636A">
        <w:rPr>
          <w:b/>
          <w:color w:val="000000" w:themeColor="text1"/>
        </w:rPr>
        <w:t>AZIENDALE</w:t>
      </w:r>
    </w:p>
    <w:p w:rsidR="00827A7D" w:rsidRDefault="00827A7D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tbl>
      <w:tblPr>
        <w:tblStyle w:val="Grigliatabella"/>
        <w:tblW w:w="980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3"/>
        <w:gridCol w:w="6054"/>
      </w:tblGrid>
      <w:tr w:rsidR="00827A7D" w:rsidTr="000718AD">
        <w:tc>
          <w:tcPr>
            <w:tcW w:w="9805" w:type="dxa"/>
            <w:gridSpan w:val="2"/>
          </w:tcPr>
          <w:p w:rsidR="002D54C1" w:rsidRDefault="002D54C1" w:rsidP="002D54C1">
            <w:pPr>
              <w:kinsoku w:val="0"/>
              <w:overflowPunct w:val="0"/>
              <w:spacing w:before="20" w:line="480" w:lineRule="auto"/>
              <w:rPr>
                <w:color w:val="000000" w:themeColor="text1"/>
              </w:rPr>
            </w:pPr>
          </w:p>
          <w:p w:rsidR="00827A7D" w:rsidRDefault="00827A7D" w:rsidP="002D54C1">
            <w:pPr>
              <w:kinsoku w:val="0"/>
              <w:overflowPunct w:val="0"/>
              <w:spacing w:before="20" w:line="480" w:lineRule="auto"/>
              <w:rPr>
                <w:color w:val="000000" w:themeColor="text1"/>
              </w:rPr>
            </w:pPr>
            <w:r w:rsidRPr="00827A7D">
              <w:rPr>
                <w:color w:val="000000" w:themeColor="text1"/>
              </w:rPr>
              <w:t>L'impresa</w:t>
            </w:r>
            <w:r w:rsidR="00981468">
              <w:rPr>
                <w:color w:val="000000" w:themeColor="text1"/>
              </w:rPr>
              <w:t>_______________________________________________________________________________</w:t>
            </w:r>
          </w:p>
        </w:tc>
      </w:tr>
      <w:tr w:rsidR="00827A7D" w:rsidTr="000718AD">
        <w:tc>
          <w:tcPr>
            <w:tcW w:w="9805" w:type="dxa"/>
            <w:gridSpan w:val="2"/>
          </w:tcPr>
          <w:p w:rsidR="00827A7D" w:rsidRDefault="007C5EF1" w:rsidP="002D54C1">
            <w:pPr>
              <w:kinsoku w:val="0"/>
              <w:overflowPunct w:val="0"/>
              <w:spacing w:before="20" w:line="48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è iscritta al Registro delle I</w:t>
            </w:r>
            <w:r w:rsidR="00827A7D" w:rsidRPr="00827A7D">
              <w:rPr>
                <w:color w:val="000000" w:themeColor="text1"/>
              </w:rPr>
              <w:t>mprese</w:t>
            </w:r>
            <w:r w:rsidR="00827A7D">
              <w:rPr>
                <w:color w:val="000000" w:themeColor="text1"/>
              </w:rPr>
              <w:t xml:space="preserve"> </w:t>
            </w:r>
            <w:r w:rsidR="00827A7D" w:rsidRPr="00827A7D">
              <w:rPr>
                <w:color w:val="000000" w:themeColor="text1"/>
              </w:rPr>
              <w:t>della CCIAA di</w:t>
            </w:r>
            <w:r w:rsidR="00981468">
              <w:rPr>
                <w:color w:val="000000" w:themeColor="text1"/>
              </w:rPr>
              <w:t>______________________________________________</w:t>
            </w:r>
          </w:p>
        </w:tc>
      </w:tr>
      <w:tr w:rsidR="00827A7D" w:rsidTr="000718AD">
        <w:tc>
          <w:tcPr>
            <w:tcW w:w="9805" w:type="dxa"/>
            <w:gridSpan w:val="2"/>
          </w:tcPr>
          <w:p w:rsidR="00827A7D" w:rsidRDefault="00827A7D" w:rsidP="002D54C1">
            <w:pPr>
              <w:kinsoku w:val="0"/>
              <w:overflowPunct w:val="0"/>
              <w:spacing w:before="20" w:line="480" w:lineRule="auto"/>
              <w:rPr>
                <w:color w:val="000000" w:themeColor="text1"/>
              </w:rPr>
            </w:pPr>
            <w:r w:rsidRPr="00827A7D">
              <w:rPr>
                <w:color w:val="000000" w:themeColor="text1"/>
              </w:rPr>
              <w:t>n. iscrizione</w:t>
            </w:r>
            <w:r w:rsidR="00981468">
              <w:rPr>
                <w:color w:val="000000" w:themeColor="text1"/>
              </w:rPr>
              <w:t>_____________________________________________________________________________</w:t>
            </w:r>
          </w:p>
        </w:tc>
      </w:tr>
      <w:tr w:rsidR="00827A7D" w:rsidTr="000718AD">
        <w:tc>
          <w:tcPr>
            <w:tcW w:w="9805" w:type="dxa"/>
            <w:gridSpan w:val="2"/>
          </w:tcPr>
          <w:p w:rsidR="00827A7D" w:rsidRDefault="00827A7D" w:rsidP="002D54C1">
            <w:pPr>
              <w:kinsoku w:val="0"/>
              <w:overflowPunct w:val="0"/>
              <w:spacing w:before="20" w:line="480" w:lineRule="auto"/>
              <w:rPr>
                <w:color w:val="000000" w:themeColor="text1"/>
              </w:rPr>
            </w:pPr>
            <w:r w:rsidRPr="00827A7D">
              <w:rPr>
                <w:color w:val="000000" w:themeColor="text1"/>
              </w:rPr>
              <w:t>codice ATECO</w:t>
            </w:r>
            <w:r w:rsidR="00981468">
              <w:rPr>
                <w:color w:val="000000" w:themeColor="text1"/>
              </w:rPr>
              <w:t>__________________________________________________________________________</w:t>
            </w:r>
          </w:p>
        </w:tc>
      </w:tr>
      <w:tr w:rsidR="00827A7D" w:rsidTr="000718AD">
        <w:tc>
          <w:tcPr>
            <w:tcW w:w="9805" w:type="dxa"/>
            <w:gridSpan w:val="2"/>
          </w:tcPr>
          <w:p w:rsidR="00827A7D" w:rsidRDefault="00827A7D" w:rsidP="002D54C1">
            <w:pPr>
              <w:kinsoku w:val="0"/>
              <w:overflowPunct w:val="0"/>
              <w:spacing w:before="20" w:line="480" w:lineRule="auto"/>
              <w:rPr>
                <w:color w:val="000000" w:themeColor="text1"/>
              </w:rPr>
            </w:pPr>
            <w:r w:rsidRPr="00827A7D">
              <w:rPr>
                <w:color w:val="000000" w:themeColor="text1"/>
              </w:rPr>
              <w:t>P.IVA</w:t>
            </w:r>
            <w:r w:rsidR="00981468">
              <w:rPr>
                <w:color w:val="000000" w:themeColor="text1"/>
              </w:rPr>
              <w:t>__________________________________________________________________________________</w:t>
            </w:r>
          </w:p>
        </w:tc>
      </w:tr>
      <w:tr w:rsidR="00631486" w:rsidTr="000718AD">
        <w:tc>
          <w:tcPr>
            <w:tcW w:w="9805" w:type="dxa"/>
            <w:gridSpan w:val="2"/>
          </w:tcPr>
          <w:p w:rsidR="00631486" w:rsidRDefault="00631486" w:rsidP="002D54C1">
            <w:pPr>
              <w:kinsoku w:val="0"/>
              <w:overflowPunct w:val="0"/>
              <w:spacing w:before="20" w:line="480" w:lineRule="auto"/>
              <w:rPr>
                <w:color w:val="000000" w:themeColor="text1"/>
              </w:rPr>
            </w:pPr>
            <w:r w:rsidRPr="00827A7D">
              <w:rPr>
                <w:color w:val="000000" w:themeColor="text1"/>
              </w:rPr>
              <w:t>con sede legale in</w:t>
            </w:r>
            <w:r>
              <w:rPr>
                <w:color w:val="000000" w:themeColor="text1"/>
              </w:rPr>
              <w:t>________________________________________________________________________</w:t>
            </w:r>
          </w:p>
        </w:tc>
      </w:tr>
      <w:tr w:rsidR="003416F8" w:rsidTr="000718AD">
        <w:tc>
          <w:tcPr>
            <w:tcW w:w="9805" w:type="dxa"/>
            <w:gridSpan w:val="2"/>
          </w:tcPr>
          <w:p w:rsidR="003416F8" w:rsidRPr="00BE02A6" w:rsidRDefault="003416F8" w:rsidP="002D54C1">
            <w:pPr>
              <w:kinsoku w:val="0"/>
              <w:overflowPunct w:val="0"/>
              <w:spacing w:before="20" w:line="480" w:lineRule="auto"/>
              <w:rPr>
                <w:color w:val="000000" w:themeColor="text1"/>
              </w:rPr>
            </w:pPr>
            <w:r w:rsidRPr="00631486">
              <w:rPr>
                <w:color w:val="000000" w:themeColor="text1"/>
              </w:rPr>
              <w:t>Provincia</w:t>
            </w:r>
            <w:r>
              <w:rPr>
                <w:color w:val="000000" w:themeColor="text1"/>
              </w:rPr>
              <w:t>_______________________________________________________________________________</w:t>
            </w:r>
          </w:p>
        </w:tc>
      </w:tr>
      <w:tr w:rsidR="00BE02A6" w:rsidTr="000718AD">
        <w:tc>
          <w:tcPr>
            <w:tcW w:w="4219" w:type="dxa"/>
          </w:tcPr>
          <w:p w:rsidR="00BE02A6" w:rsidRDefault="00BE02A6" w:rsidP="002D54C1">
            <w:pPr>
              <w:kinsoku w:val="0"/>
              <w:overflowPunct w:val="0"/>
              <w:spacing w:before="20" w:line="480" w:lineRule="auto"/>
              <w:rPr>
                <w:color w:val="000000" w:themeColor="text1"/>
              </w:rPr>
            </w:pPr>
            <w:r w:rsidRPr="00827A7D">
              <w:rPr>
                <w:color w:val="000000" w:themeColor="text1"/>
              </w:rPr>
              <w:lastRenderedPageBreak/>
              <w:t>CAP</w:t>
            </w:r>
            <w:r w:rsidR="003416F8">
              <w:rPr>
                <w:color w:val="000000" w:themeColor="text1"/>
              </w:rPr>
              <w:t>________________________________</w:t>
            </w:r>
          </w:p>
        </w:tc>
        <w:tc>
          <w:tcPr>
            <w:tcW w:w="5586" w:type="dxa"/>
          </w:tcPr>
          <w:p w:rsidR="00BE02A6" w:rsidRDefault="00BE02A6" w:rsidP="002D54C1">
            <w:pPr>
              <w:kinsoku w:val="0"/>
              <w:overflowPunct w:val="0"/>
              <w:spacing w:before="20" w:line="480" w:lineRule="auto"/>
              <w:rPr>
                <w:color w:val="000000" w:themeColor="text1"/>
              </w:rPr>
            </w:pPr>
            <w:r w:rsidRPr="00BE02A6">
              <w:rPr>
                <w:color w:val="000000" w:themeColor="text1"/>
              </w:rPr>
              <w:t>Indirizzo:</w:t>
            </w:r>
            <w:r w:rsidR="003416F8">
              <w:rPr>
                <w:color w:val="000000" w:themeColor="text1"/>
              </w:rPr>
              <w:t>________________________________________</w:t>
            </w:r>
          </w:p>
        </w:tc>
      </w:tr>
      <w:tr w:rsidR="00BE02A6" w:rsidTr="000718AD">
        <w:tc>
          <w:tcPr>
            <w:tcW w:w="4219" w:type="dxa"/>
          </w:tcPr>
          <w:p w:rsidR="00BE02A6" w:rsidRDefault="00BE02A6" w:rsidP="002D54C1">
            <w:pPr>
              <w:kinsoku w:val="0"/>
              <w:overflowPunct w:val="0"/>
              <w:spacing w:before="20" w:line="480" w:lineRule="auto"/>
              <w:rPr>
                <w:color w:val="000000" w:themeColor="text1"/>
              </w:rPr>
            </w:pPr>
            <w:r w:rsidRPr="00BE02A6">
              <w:rPr>
                <w:color w:val="000000" w:themeColor="text1"/>
              </w:rPr>
              <w:t>n.telefono</w:t>
            </w:r>
            <w:r w:rsidR="003416F8">
              <w:rPr>
                <w:color w:val="000000" w:themeColor="text1"/>
              </w:rPr>
              <w:t>____________________________</w:t>
            </w:r>
          </w:p>
        </w:tc>
        <w:tc>
          <w:tcPr>
            <w:tcW w:w="5586" w:type="dxa"/>
          </w:tcPr>
          <w:p w:rsidR="00BE02A6" w:rsidRDefault="00BE02A6" w:rsidP="002D54C1">
            <w:pPr>
              <w:kinsoku w:val="0"/>
              <w:overflowPunct w:val="0"/>
              <w:spacing w:before="20" w:line="480" w:lineRule="auto"/>
              <w:rPr>
                <w:color w:val="000000" w:themeColor="text1"/>
              </w:rPr>
            </w:pPr>
            <w:r w:rsidRPr="00BE02A6">
              <w:rPr>
                <w:color w:val="000000" w:themeColor="text1"/>
              </w:rPr>
              <w:t>e-mail</w:t>
            </w:r>
            <w:r w:rsidR="003416F8">
              <w:rPr>
                <w:color w:val="000000" w:themeColor="text1"/>
              </w:rPr>
              <w:t>___________________________________________</w:t>
            </w:r>
          </w:p>
        </w:tc>
      </w:tr>
      <w:tr w:rsidR="00BE02A6" w:rsidTr="000718AD">
        <w:tc>
          <w:tcPr>
            <w:tcW w:w="4219" w:type="dxa"/>
          </w:tcPr>
          <w:p w:rsidR="00BE02A6" w:rsidRDefault="00BE02A6" w:rsidP="002D54C1">
            <w:pPr>
              <w:kinsoku w:val="0"/>
              <w:overflowPunct w:val="0"/>
              <w:spacing w:before="20" w:line="480" w:lineRule="auto"/>
              <w:rPr>
                <w:color w:val="000000" w:themeColor="text1"/>
              </w:rPr>
            </w:pPr>
            <w:r w:rsidRPr="00BE02A6">
              <w:rPr>
                <w:color w:val="000000" w:themeColor="text1"/>
              </w:rPr>
              <w:t>PEC</w:t>
            </w:r>
            <w:r w:rsidR="003416F8">
              <w:rPr>
                <w:color w:val="000000" w:themeColor="text1"/>
              </w:rPr>
              <w:t xml:space="preserve"> ________________________________</w:t>
            </w:r>
          </w:p>
        </w:tc>
        <w:tc>
          <w:tcPr>
            <w:tcW w:w="5586" w:type="dxa"/>
          </w:tcPr>
          <w:p w:rsidR="002D54C1" w:rsidRDefault="00BE02A6" w:rsidP="002D54C1">
            <w:pPr>
              <w:kinsoku w:val="0"/>
              <w:overflowPunct w:val="0"/>
              <w:spacing w:before="20" w:line="480" w:lineRule="auto"/>
              <w:rPr>
                <w:color w:val="000000" w:themeColor="text1"/>
              </w:rPr>
            </w:pPr>
            <w:r w:rsidRPr="00BE02A6">
              <w:rPr>
                <w:color w:val="000000" w:themeColor="text1"/>
              </w:rPr>
              <w:t>sito internet</w:t>
            </w:r>
            <w:r w:rsidR="003416F8">
              <w:rPr>
                <w:color w:val="000000" w:themeColor="text1"/>
              </w:rPr>
              <w:t xml:space="preserve"> ______________________________________</w:t>
            </w:r>
          </w:p>
        </w:tc>
      </w:tr>
    </w:tbl>
    <w:p w:rsidR="00827A7D" w:rsidRDefault="00827A7D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6F636A" w:rsidRDefault="006F636A" w:rsidP="006F636A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6F636A" w:rsidRPr="00933C19" w:rsidRDefault="006F636A" w:rsidP="006F636A">
      <w:pPr>
        <w:kinsoku w:val="0"/>
        <w:overflowPunct w:val="0"/>
        <w:spacing w:before="20" w:line="260" w:lineRule="exact"/>
        <w:rPr>
          <w:color w:val="000000" w:themeColor="text1"/>
        </w:rPr>
      </w:pPr>
      <w:r w:rsidRPr="00933C19">
        <w:rPr>
          <w:color w:val="000000" w:themeColor="text1"/>
        </w:rPr>
        <w:t xml:space="preserve">Da compilare solo se il danno ha interessato una unità legale diversa dalla sede legale: </w:t>
      </w:r>
    </w:p>
    <w:p w:rsidR="00827A7D" w:rsidRDefault="00827A7D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C627A6" w:rsidRDefault="00C627A6" w:rsidP="006F636A">
      <w:pPr>
        <w:kinsoku w:val="0"/>
        <w:overflowPunct w:val="0"/>
        <w:spacing w:before="20" w:line="260" w:lineRule="exact"/>
        <w:rPr>
          <w:b/>
          <w:color w:val="000000" w:themeColor="text1"/>
        </w:rPr>
      </w:pPr>
    </w:p>
    <w:p w:rsidR="006F636A" w:rsidRPr="00E32441" w:rsidRDefault="006F636A" w:rsidP="006F636A">
      <w:pPr>
        <w:kinsoku w:val="0"/>
        <w:overflowPunct w:val="0"/>
        <w:spacing w:before="20" w:line="260" w:lineRule="exact"/>
        <w:rPr>
          <w:b/>
          <w:color w:val="000000" w:themeColor="text1"/>
        </w:rPr>
      </w:pPr>
      <w:r>
        <w:rPr>
          <w:b/>
          <w:color w:val="000000" w:themeColor="text1"/>
        </w:rPr>
        <w:t>B</w:t>
      </w:r>
      <w:r w:rsidRPr="00E32441">
        <w:rPr>
          <w:b/>
          <w:color w:val="000000" w:themeColor="text1"/>
        </w:rPr>
        <w:t xml:space="preserve"> – ANAGRAFICA </w:t>
      </w:r>
      <w:r>
        <w:rPr>
          <w:b/>
          <w:color w:val="000000" w:themeColor="text1"/>
        </w:rPr>
        <w:t>AZIENDALE</w:t>
      </w:r>
    </w:p>
    <w:p w:rsidR="00827A7D" w:rsidRDefault="00827A7D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827A7D" w:rsidRDefault="00827A7D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tbl>
      <w:tblPr>
        <w:tblStyle w:val="Grigliatabella"/>
        <w:tblW w:w="980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1"/>
        <w:gridCol w:w="6106"/>
      </w:tblGrid>
      <w:tr w:rsidR="006F636A" w:rsidTr="000718AD">
        <w:tc>
          <w:tcPr>
            <w:tcW w:w="9805" w:type="dxa"/>
            <w:gridSpan w:val="2"/>
          </w:tcPr>
          <w:p w:rsidR="006F636A" w:rsidRDefault="006F636A" w:rsidP="003444E8">
            <w:pPr>
              <w:kinsoku w:val="0"/>
              <w:overflowPunct w:val="0"/>
              <w:spacing w:before="20" w:line="480" w:lineRule="auto"/>
              <w:rPr>
                <w:color w:val="000000" w:themeColor="text1"/>
              </w:rPr>
            </w:pPr>
          </w:p>
          <w:p w:rsidR="006F636A" w:rsidRDefault="00A85068" w:rsidP="00A85068">
            <w:pPr>
              <w:kinsoku w:val="0"/>
              <w:overflowPunct w:val="0"/>
              <w:spacing w:before="20" w:line="480" w:lineRule="auto"/>
              <w:rPr>
                <w:color w:val="000000" w:themeColor="text1"/>
              </w:rPr>
            </w:pPr>
            <w:r w:rsidRPr="00A85068">
              <w:rPr>
                <w:color w:val="000000" w:themeColor="text1"/>
              </w:rPr>
              <w:t xml:space="preserve">L'unità locale, interessata dal danno, è iscritta al Registro delle Imprese della CCIAA di </w:t>
            </w:r>
            <w:r w:rsidR="006F636A">
              <w:rPr>
                <w:color w:val="000000" w:themeColor="text1"/>
              </w:rPr>
              <w:t>_______________________________________________________________________________</w:t>
            </w:r>
            <w:r>
              <w:rPr>
                <w:color w:val="000000" w:themeColor="text1"/>
              </w:rPr>
              <w:t>_______</w:t>
            </w:r>
          </w:p>
        </w:tc>
      </w:tr>
      <w:tr w:rsidR="006F636A" w:rsidTr="000718AD">
        <w:tc>
          <w:tcPr>
            <w:tcW w:w="9805" w:type="dxa"/>
            <w:gridSpan w:val="2"/>
          </w:tcPr>
          <w:p w:rsidR="006F636A" w:rsidRDefault="006F636A" w:rsidP="003444E8">
            <w:pPr>
              <w:kinsoku w:val="0"/>
              <w:overflowPunct w:val="0"/>
              <w:spacing w:before="20" w:line="480" w:lineRule="auto"/>
              <w:rPr>
                <w:color w:val="000000" w:themeColor="text1"/>
              </w:rPr>
            </w:pPr>
            <w:r w:rsidRPr="00827A7D">
              <w:rPr>
                <w:color w:val="000000" w:themeColor="text1"/>
              </w:rPr>
              <w:t>n. iscrizione</w:t>
            </w:r>
            <w:r>
              <w:rPr>
                <w:color w:val="000000" w:themeColor="text1"/>
              </w:rPr>
              <w:t>_____________________________________________________________________________</w:t>
            </w:r>
          </w:p>
        </w:tc>
      </w:tr>
      <w:tr w:rsidR="006F636A" w:rsidTr="000718AD">
        <w:tc>
          <w:tcPr>
            <w:tcW w:w="9805" w:type="dxa"/>
            <w:gridSpan w:val="2"/>
          </w:tcPr>
          <w:p w:rsidR="006F636A" w:rsidRDefault="006F636A" w:rsidP="003444E8">
            <w:pPr>
              <w:kinsoku w:val="0"/>
              <w:overflowPunct w:val="0"/>
              <w:spacing w:before="20" w:line="480" w:lineRule="auto"/>
              <w:rPr>
                <w:color w:val="000000" w:themeColor="text1"/>
              </w:rPr>
            </w:pPr>
            <w:r w:rsidRPr="00827A7D">
              <w:rPr>
                <w:color w:val="000000" w:themeColor="text1"/>
              </w:rPr>
              <w:t>codice ATECO</w:t>
            </w:r>
            <w:r>
              <w:rPr>
                <w:color w:val="000000" w:themeColor="text1"/>
              </w:rPr>
              <w:t>__________________________________________________________________________</w:t>
            </w:r>
          </w:p>
        </w:tc>
      </w:tr>
      <w:tr w:rsidR="006F636A" w:rsidTr="000718AD">
        <w:tc>
          <w:tcPr>
            <w:tcW w:w="9805" w:type="dxa"/>
            <w:gridSpan w:val="2"/>
          </w:tcPr>
          <w:p w:rsidR="006F636A" w:rsidRDefault="006F636A" w:rsidP="003444E8">
            <w:pPr>
              <w:kinsoku w:val="0"/>
              <w:overflowPunct w:val="0"/>
              <w:spacing w:before="20" w:line="480" w:lineRule="auto"/>
              <w:rPr>
                <w:color w:val="000000" w:themeColor="text1"/>
              </w:rPr>
            </w:pPr>
            <w:r w:rsidRPr="00827A7D">
              <w:rPr>
                <w:color w:val="000000" w:themeColor="text1"/>
              </w:rPr>
              <w:t>P.IVA</w:t>
            </w:r>
            <w:r>
              <w:rPr>
                <w:color w:val="000000" w:themeColor="text1"/>
              </w:rPr>
              <w:t>__________________________________________________________________________________</w:t>
            </w:r>
          </w:p>
        </w:tc>
      </w:tr>
      <w:tr w:rsidR="006F636A" w:rsidTr="000718AD">
        <w:tc>
          <w:tcPr>
            <w:tcW w:w="9805" w:type="dxa"/>
            <w:gridSpan w:val="2"/>
          </w:tcPr>
          <w:p w:rsidR="006F636A" w:rsidRDefault="006F636A" w:rsidP="00A85068">
            <w:pPr>
              <w:kinsoku w:val="0"/>
              <w:overflowPunct w:val="0"/>
              <w:spacing w:before="20" w:line="480" w:lineRule="auto"/>
              <w:rPr>
                <w:color w:val="000000" w:themeColor="text1"/>
              </w:rPr>
            </w:pPr>
            <w:r w:rsidRPr="00827A7D">
              <w:rPr>
                <w:color w:val="000000" w:themeColor="text1"/>
              </w:rPr>
              <w:t>con sede in</w:t>
            </w:r>
            <w:r>
              <w:rPr>
                <w:color w:val="000000" w:themeColor="text1"/>
              </w:rPr>
              <w:t>________________________________________________________________________</w:t>
            </w:r>
            <w:r w:rsidR="00A85068">
              <w:rPr>
                <w:color w:val="000000" w:themeColor="text1"/>
              </w:rPr>
              <w:t>______</w:t>
            </w:r>
          </w:p>
        </w:tc>
      </w:tr>
      <w:tr w:rsidR="006F636A" w:rsidTr="000718AD">
        <w:tc>
          <w:tcPr>
            <w:tcW w:w="9805" w:type="dxa"/>
            <w:gridSpan w:val="2"/>
          </w:tcPr>
          <w:p w:rsidR="006F636A" w:rsidRPr="00BE02A6" w:rsidRDefault="006F636A" w:rsidP="003444E8">
            <w:pPr>
              <w:kinsoku w:val="0"/>
              <w:overflowPunct w:val="0"/>
              <w:spacing w:before="20" w:line="480" w:lineRule="auto"/>
              <w:rPr>
                <w:color w:val="000000" w:themeColor="text1"/>
              </w:rPr>
            </w:pPr>
            <w:r w:rsidRPr="00631486">
              <w:rPr>
                <w:color w:val="000000" w:themeColor="text1"/>
              </w:rPr>
              <w:t>Provincia</w:t>
            </w:r>
            <w:r>
              <w:rPr>
                <w:color w:val="000000" w:themeColor="text1"/>
              </w:rPr>
              <w:t>______________________________________________________________________________</w:t>
            </w:r>
          </w:p>
        </w:tc>
      </w:tr>
      <w:tr w:rsidR="006F636A" w:rsidTr="000718AD">
        <w:tc>
          <w:tcPr>
            <w:tcW w:w="4219" w:type="dxa"/>
          </w:tcPr>
          <w:p w:rsidR="006F636A" w:rsidRDefault="006F636A" w:rsidP="003444E8">
            <w:pPr>
              <w:kinsoku w:val="0"/>
              <w:overflowPunct w:val="0"/>
              <w:spacing w:before="20" w:line="480" w:lineRule="auto"/>
              <w:rPr>
                <w:color w:val="000000" w:themeColor="text1"/>
              </w:rPr>
            </w:pPr>
            <w:r w:rsidRPr="00827A7D">
              <w:rPr>
                <w:color w:val="000000" w:themeColor="text1"/>
              </w:rPr>
              <w:t>CAP</w:t>
            </w:r>
            <w:r>
              <w:rPr>
                <w:color w:val="000000" w:themeColor="text1"/>
              </w:rPr>
              <w:t>________________________________</w:t>
            </w:r>
          </w:p>
        </w:tc>
        <w:tc>
          <w:tcPr>
            <w:tcW w:w="5586" w:type="dxa"/>
          </w:tcPr>
          <w:p w:rsidR="006F636A" w:rsidRDefault="006F636A" w:rsidP="003444E8">
            <w:pPr>
              <w:kinsoku w:val="0"/>
              <w:overflowPunct w:val="0"/>
              <w:spacing w:before="20" w:line="480" w:lineRule="auto"/>
              <w:rPr>
                <w:color w:val="000000" w:themeColor="text1"/>
              </w:rPr>
            </w:pPr>
            <w:r w:rsidRPr="00BE02A6">
              <w:rPr>
                <w:color w:val="000000" w:themeColor="text1"/>
              </w:rPr>
              <w:t>Indirizzo:</w:t>
            </w:r>
            <w:r>
              <w:rPr>
                <w:color w:val="000000" w:themeColor="text1"/>
              </w:rPr>
              <w:t>________________________________________</w:t>
            </w:r>
            <w:r w:rsidR="00A85068">
              <w:rPr>
                <w:color w:val="000000" w:themeColor="text1"/>
              </w:rPr>
              <w:t>_</w:t>
            </w:r>
          </w:p>
        </w:tc>
      </w:tr>
      <w:tr w:rsidR="006F636A" w:rsidTr="000718AD">
        <w:tc>
          <w:tcPr>
            <w:tcW w:w="4219" w:type="dxa"/>
          </w:tcPr>
          <w:p w:rsidR="006F636A" w:rsidRDefault="006F636A" w:rsidP="003444E8">
            <w:pPr>
              <w:kinsoku w:val="0"/>
              <w:overflowPunct w:val="0"/>
              <w:spacing w:before="20" w:line="480" w:lineRule="auto"/>
              <w:rPr>
                <w:color w:val="000000" w:themeColor="text1"/>
              </w:rPr>
            </w:pPr>
            <w:r w:rsidRPr="00BE02A6">
              <w:rPr>
                <w:color w:val="000000" w:themeColor="text1"/>
              </w:rPr>
              <w:t>n.telefono</w:t>
            </w:r>
            <w:r>
              <w:rPr>
                <w:color w:val="000000" w:themeColor="text1"/>
              </w:rPr>
              <w:t>____________________________</w:t>
            </w:r>
          </w:p>
        </w:tc>
        <w:tc>
          <w:tcPr>
            <w:tcW w:w="5586" w:type="dxa"/>
          </w:tcPr>
          <w:p w:rsidR="006F636A" w:rsidRDefault="00A85068" w:rsidP="003444E8">
            <w:pPr>
              <w:kinsoku w:val="0"/>
              <w:overflowPunct w:val="0"/>
              <w:spacing w:before="20" w:line="48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Cellulare. ________________________________________</w:t>
            </w:r>
          </w:p>
        </w:tc>
      </w:tr>
      <w:tr w:rsidR="00A85068" w:rsidTr="000718AD">
        <w:tc>
          <w:tcPr>
            <w:tcW w:w="9805" w:type="dxa"/>
            <w:gridSpan w:val="2"/>
          </w:tcPr>
          <w:p w:rsidR="00A85068" w:rsidRPr="00BE02A6" w:rsidRDefault="00A85068" w:rsidP="003444E8">
            <w:pPr>
              <w:kinsoku w:val="0"/>
              <w:overflowPunct w:val="0"/>
              <w:spacing w:before="20" w:line="48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e-mail:_________________________________________________________________________________</w:t>
            </w:r>
          </w:p>
        </w:tc>
      </w:tr>
      <w:tr w:rsidR="006F636A" w:rsidTr="000718AD">
        <w:tc>
          <w:tcPr>
            <w:tcW w:w="4219" w:type="dxa"/>
          </w:tcPr>
          <w:p w:rsidR="006F636A" w:rsidRDefault="006F636A" w:rsidP="003444E8">
            <w:pPr>
              <w:kinsoku w:val="0"/>
              <w:overflowPunct w:val="0"/>
              <w:spacing w:before="20" w:line="480" w:lineRule="auto"/>
              <w:rPr>
                <w:color w:val="000000" w:themeColor="text1"/>
              </w:rPr>
            </w:pPr>
            <w:r w:rsidRPr="00BE02A6">
              <w:rPr>
                <w:color w:val="000000" w:themeColor="text1"/>
              </w:rPr>
              <w:t>PEC</w:t>
            </w:r>
            <w:r>
              <w:rPr>
                <w:color w:val="000000" w:themeColor="text1"/>
              </w:rPr>
              <w:t xml:space="preserve"> ________________________________</w:t>
            </w:r>
          </w:p>
        </w:tc>
        <w:tc>
          <w:tcPr>
            <w:tcW w:w="5586" w:type="dxa"/>
          </w:tcPr>
          <w:p w:rsidR="006F636A" w:rsidRDefault="006F636A" w:rsidP="003444E8">
            <w:pPr>
              <w:kinsoku w:val="0"/>
              <w:overflowPunct w:val="0"/>
              <w:spacing w:before="20" w:line="480" w:lineRule="auto"/>
              <w:rPr>
                <w:color w:val="000000" w:themeColor="text1"/>
              </w:rPr>
            </w:pPr>
            <w:r w:rsidRPr="00BE02A6">
              <w:rPr>
                <w:color w:val="000000" w:themeColor="text1"/>
              </w:rPr>
              <w:t>sito internet</w:t>
            </w:r>
            <w:r>
              <w:rPr>
                <w:color w:val="000000" w:themeColor="text1"/>
              </w:rPr>
              <w:t xml:space="preserve"> ______________________________________</w:t>
            </w:r>
          </w:p>
        </w:tc>
      </w:tr>
    </w:tbl>
    <w:p w:rsidR="00827A7D" w:rsidRDefault="00827A7D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7C23DC" w:rsidRDefault="00F8584C" w:rsidP="00F85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20" w:line="360" w:lineRule="auto"/>
        <w:rPr>
          <w:color w:val="000000" w:themeColor="text1"/>
        </w:rPr>
      </w:pPr>
      <w:r>
        <w:rPr>
          <w:color w:val="000000" w:themeColor="text1"/>
        </w:rPr>
        <w:t>Descrizione delle attività: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4F77">
        <w:rPr>
          <w:color w:val="000000" w:themeColor="text1"/>
        </w:rPr>
        <w:t>______________________________________________________</w:t>
      </w:r>
    </w:p>
    <w:p w:rsidR="00F8584C" w:rsidRDefault="00F8584C" w:rsidP="00F85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20" w:line="360" w:lineRule="auto"/>
        <w:rPr>
          <w:color w:val="000000" w:themeColor="text1"/>
        </w:rPr>
      </w:pPr>
    </w:p>
    <w:p w:rsidR="00F8584C" w:rsidRDefault="00F8584C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F8584C" w:rsidRDefault="00F8584C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9363CC" w:rsidRDefault="009E06F6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  <w:r w:rsidRPr="00933C19">
        <w:rPr>
          <w:color w:val="000000" w:themeColor="text1"/>
        </w:rPr>
        <w:t xml:space="preserve">Che la sede dell'attività economica/produttiva indicata al precedente punto: </w:t>
      </w:r>
    </w:p>
    <w:p w:rsidR="009363CC" w:rsidRDefault="009363CC" w:rsidP="009363CC">
      <w:pPr>
        <w:numPr>
          <w:ilvl w:val="0"/>
          <w:numId w:val="27"/>
        </w:numPr>
        <w:kinsoku w:val="0"/>
        <w:overflowPunct w:val="0"/>
        <w:spacing w:before="20" w:line="260" w:lineRule="exact"/>
        <w:rPr>
          <w:color w:val="000000" w:themeColor="text1"/>
        </w:rPr>
      </w:pPr>
      <w:r>
        <w:rPr>
          <w:color w:val="000000" w:themeColor="text1"/>
        </w:rPr>
        <w:t>A;</w:t>
      </w:r>
    </w:p>
    <w:p w:rsidR="009E06F6" w:rsidRPr="00933C19" w:rsidRDefault="009E06F6" w:rsidP="009363CC">
      <w:pPr>
        <w:numPr>
          <w:ilvl w:val="0"/>
          <w:numId w:val="27"/>
        </w:numPr>
        <w:kinsoku w:val="0"/>
        <w:overflowPunct w:val="0"/>
        <w:spacing w:before="20" w:line="260" w:lineRule="exact"/>
        <w:rPr>
          <w:color w:val="000000" w:themeColor="text1"/>
        </w:rPr>
      </w:pPr>
      <w:r w:rsidRPr="00933C19">
        <w:rPr>
          <w:color w:val="000000" w:themeColor="text1"/>
        </w:rPr>
        <w:t xml:space="preserve">B </w:t>
      </w:r>
    </w:p>
    <w:p w:rsidR="00A72B11" w:rsidRDefault="00A72B11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C93843" w:rsidRDefault="00C93843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C93843" w:rsidRDefault="00C93843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C93843" w:rsidRDefault="00C93843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3E0866" w:rsidRDefault="003E0866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  <w:r>
        <w:rPr>
          <w:color w:val="000000" w:themeColor="text1"/>
        </w:rPr>
        <w:t xml:space="preserve"> E’ così composta:</w:t>
      </w:r>
    </w:p>
    <w:p w:rsidR="003E0866" w:rsidRDefault="003E0866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A72B11" w:rsidRDefault="00A72B11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9E06F6" w:rsidRPr="00933C19" w:rsidRDefault="009E06F6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  <w:r w:rsidRPr="00933C19">
        <w:rPr>
          <w:color w:val="000000" w:themeColor="text1"/>
        </w:rPr>
        <w:t xml:space="preserve">Descrizione sommaria dei manufatti: </w:t>
      </w:r>
      <w:r w:rsidR="003E0866">
        <w:rPr>
          <w:color w:val="000000" w:themeColor="text1"/>
        </w:rPr>
        <w:br/>
      </w:r>
    </w:p>
    <w:p w:rsidR="009E06F6" w:rsidRPr="00933C19" w:rsidRDefault="009E06F6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  <w:r w:rsidRPr="00933C19">
        <w:rPr>
          <w:color w:val="000000" w:themeColor="text1"/>
        </w:rPr>
        <w:t xml:space="preserve">• Tipologia strutturale: </w:t>
      </w:r>
      <w:r w:rsidR="003E0866">
        <w:rPr>
          <w:color w:val="000000" w:themeColor="text1"/>
        </w:rPr>
        <w:br/>
      </w:r>
    </w:p>
    <w:p w:rsidR="009E06F6" w:rsidRPr="00933C19" w:rsidRDefault="009E06F6" w:rsidP="003E0866">
      <w:pPr>
        <w:numPr>
          <w:ilvl w:val="0"/>
          <w:numId w:val="28"/>
        </w:numPr>
        <w:kinsoku w:val="0"/>
        <w:overflowPunct w:val="0"/>
        <w:spacing w:before="20" w:line="260" w:lineRule="exact"/>
        <w:rPr>
          <w:color w:val="000000" w:themeColor="text1"/>
        </w:rPr>
      </w:pPr>
      <w:r w:rsidRPr="00933C19">
        <w:rPr>
          <w:color w:val="000000" w:themeColor="text1"/>
        </w:rPr>
        <w:t xml:space="preserve">cemento armato </w:t>
      </w:r>
    </w:p>
    <w:p w:rsidR="009E06F6" w:rsidRPr="00933C19" w:rsidRDefault="009E06F6" w:rsidP="003E0866">
      <w:pPr>
        <w:numPr>
          <w:ilvl w:val="0"/>
          <w:numId w:val="28"/>
        </w:numPr>
        <w:kinsoku w:val="0"/>
        <w:overflowPunct w:val="0"/>
        <w:spacing w:before="20" w:line="260" w:lineRule="exact"/>
        <w:rPr>
          <w:color w:val="000000" w:themeColor="text1"/>
        </w:rPr>
      </w:pPr>
      <w:r w:rsidRPr="00933C19">
        <w:rPr>
          <w:color w:val="000000" w:themeColor="text1"/>
        </w:rPr>
        <w:t xml:space="preserve">muratura </w:t>
      </w:r>
    </w:p>
    <w:p w:rsidR="009E06F6" w:rsidRPr="00933C19" w:rsidRDefault="009E06F6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9E06F6" w:rsidRDefault="009E06F6" w:rsidP="00032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20" w:line="260" w:lineRule="exact"/>
        <w:rPr>
          <w:color w:val="000000" w:themeColor="text1"/>
        </w:rPr>
      </w:pPr>
      <w:r w:rsidRPr="00933C19">
        <w:rPr>
          <w:color w:val="000000" w:themeColor="text1"/>
        </w:rPr>
        <w:t xml:space="preserve">DESCRIZIONE GENERALE DEI DANNI DI SECONDO ORDINE (FENOMENI EROSIVI, DISPERSIONE DEL FUMO ESUCCESSIONE VEGETAZIONALE) -se disponibile allegare documentazione fotografica -: </w:t>
      </w:r>
    </w:p>
    <w:p w:rsidR="000322BE" w:rsidRDefault="000322BE" w:rsidP="00032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20" w:line="260" w:lineRule="exact"/>
        <w:rPr>
          <w:color w:val="000000" w:themeColor="text1"/>
        </w:rPr>
      </w:pPr>
    </w:p>
    <w:p w:rsidR="00A71F90" w:rsidRDefault="000322BE" w:rsidP="00032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20" w:line="360" w:lineRule="auto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361F">
        <w:rPr>
          <w:color w:val="000000" w:themeColor="text1"/>
        </w:rPr>
        <w:t>_____________________________________________________</w:t>
      </w:r>
      <w:r w:rsidR="003D0754">
        <w:rPr>
          <w:color w:val="000000" w:themeColor="text1"/>
        </w:rPr>
        <w:br/>
      </w:r>
    </w:p>
    <w:p w:rsidR="000322BE" w:rsidRDefault="000322BE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0322BE" w:rsidRDefault="000322BE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0322BE" w:rsidRPr="00933C19" w:rsidRDefault="000322BE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9E06F6" w:rsidRPr="00933C19" w:rsidRDefault="009E06F6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  <w:r w:rsidRPr="00933C19">
        <w:rPr>
          <w:color w:val="000000" w:themeColor="text1"/>
        </w:rPr>
        <w:t xml:space="preserve">che da una prima sommaria valutazione: </w:t>
      </w:r>
      <w:r w:rsidR="00C627A6">
        <w:rPr>
          <w:color w:val="000000" w:themeColor="text1"/>
        </w:rPr>
        <w:br/>
      </w:r>
    </w:p>
    <w:p w:rsidR="00C627A6" w:rsidRDefault="00C627A6" w:rsidP="00C627A6">
      <w:pPr>
        <w:kinsoku w:val="0"/>
        <w:overflowPunct w:val="0"/>
        <w:spacing w:before="20" w:line="360" w:lineRule="auto"/>
        <w:rPr>
          <w:color w:val="000000" w:themeColor="text1"/>
        </w:rPr>
      </w:pPr>
      <w:r>
        <w:rPr>
          <w:color w:val="000000" w:themeColor="text1"/>
        </w:rPr>
        <w:t xml:space="preserve">D. </w:t>
      </w:r>
      <w:r w:rsidR="009E06F6" w:rsidRPr="00933C19">
        <w:rPr>
          <w:color w:val="000000" w:themeColor="text1"/>
        </w:rPr>
        <w:t>il fabbisogno per il ripristino strutturale e funzionale delle aree interessate dai danni di secondo ordine può es</w:t>
      </w:r>
      <w:r w:rsidR="0081361F">
        <w:rPr>
          <w:color w:val="000000" w:themeColor="text1"/>
        </w:rPr>
        <w:t>sere così quantificato in euro:</w:t>
      </w:r>
      <w:r>
        <w:rPr>
          <w:color w:val="000000" w:themeColor="text1"/>
        </w:rPr>
        <w:t>_____________________________</w:t>
      </w:r>
    </w:p>
    <w:p w:rsidR="009E06F6" w:rsidRPr="00933C19" w:rsidRDefault="009E06F6" w:rsidP="00C627A6">
      <w:pPr>
        <w:kinsoku w:val="0"/>
        <w:overflowPunct w:val="0"/>
        <w:spacing w:before="20" w:line="360" w:lineRule="auto"/>
        <w:rPr>
          <w:color w:val="000000" w:themeColor="text1"/>
        </w:rPr>
      </w:pPr>
      <w:r w:rsidRPr="00933C19">
        <w:rPr>
          <w:color w:val="000000" w:themeColor="text1"/>
        </w:rPr>
        <w:t>(in lettere</w:t>
      </w:r>
      <w:r w:rsidR="00C627A6">
        <w:rPr>
          <w:color w:val="000000" w:themeColor="text1"/>
        </w:rPr>
        <w:t xml:space="preserve"> € ________________________________________________________</w:t>
      </w:r>
      <w:r w:rsidR="00FF0336">
        <w:rPr>
          <w:color w:val="000000" w:themeColor="text1"/>
        </w:rPr>
        <w:t>)</w:t>
      </w:r>
    </w:p>
    <w:p w:rsidR="009E06F6" w:rsidRPr="00933C19" w:rsidRDefault="009E06F6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007088" w:rsidRDefault="00007088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007088" w:rsidRDefault="00007088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  <w:r>
        <w:rPr>
          <w:color w:val="000000" w:themeColor="text1"/>
        </w:rPr>
        <w:t>VALUTAZIONE TOTALE DEL DANNO</w:t>
      </w:r>
    </w:p>
    <w:p w:rsidR="00007088" w:rsidRDefault="00007088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61"/>
        <w:gridCol w:w="4425"/>
      </w:tblGrid>
      <w:tr w:rsidR="00007088" w:rsidTr="00007088">
        <w:tc>
          <w:tcPr>
            <w:tcW w:w="4722" w:type="dxa"/>
          </w:tcPr>
          <w:p w:rsidR="00007088" w:rsidRPr="00007088" w:rsidRDefault="00007088" w:rsidP="00007088">
            <w:pPr>
              <w:kinsoku w:val="0"/>
              <w:overflowPunct w:val="0"/>
              <w:spacing w:before="20" w:line="260" w:lineRule="exact"/>
              <w:jc w:val="center"/>
              <w:rPr>
                <w:b/>
                <w:color w:val="000000" w:themeColor="text1"/>
              </w:rPr>
            </w:pPr>
            <w:r w:rsidRPr="00007088">
              <w:rPr>
                <w:b/>
                <w:color w:val="000000" w:themeColor="text1"/>
              </w:rPr>
              <w:lastRenderedPageBreak/>
              <w:t>Danni di primo ordine</w:t>
            </w:r>
          </w:p>
        </w:tc>
        <w:tc>
          <w:tcPr>
            <w:tcW w:w="4722" w:type="dxa"/>
          </w:tcPr>
          <w:p w:rsidR="00007088" w:rsidRPr="00007088" w:rsidRDefault="00007088" w:rsidP="00007088">
            <w:pPr>
              <w:kinsoku w:val="0"/>
              <w:overflowPunct w:val="0"/>
              <w:spacing w:before="20" w:line="260" w:lineRule="exact"/>
              <w:jc w:val="center"/>
              <w:rPr>
                <w:b/>
                <w:color w:val="000000" w:themeColor="text1"/>
              </w:rPr>
            </w:pPr>
            <w:r w:rsidRPr="00007088">
              <w:rPr>
                <w:b/>
                <w:color w:val="000000" w:themeColor="text1"/>
              </w:rPr>
              <w:t>Euro</w:t>
            </w:r>
          </w:p>
        </w:tc>
      </w:tr>
      <w:tr w:rsidR="00007088" w:rsidTr="00007088">
        <w:tc>
          <w:tcPr>
            <w:tcW w:w="4722" w:type="dxa"/>
          </w:tcPr>
          <w:p w:rsidR="00007088" w:rsidRDefault="00007088" w:rsidP="00007088">
            <w:pPr>
              <w:kinsoku w:val="0"/>
              <w:overflowPunct w:val="0"/>
              <w:spacing w:before="20" w:line="26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</w:t>
            </w:r>
          </w:p>
        </w:tc>
        <w:tc>
          <w:tcPr>
            <w:tcW w:w="4722" w:type="dxa"/>
          </w:tcPr>
          <w:p w:rsidR="00007088" w:rsidRDefault="00007088" w:rsidP="00007088">
            <w:pPr>
              <w:kinsoku w:val="0"/>
              <w:overflowPunct w:val="0"/>
              <w:spacing w:before="20" w:line="260" w:lineRule="exact"/>
              <w:jc w:val="center"/>
              <w:rPr>
                <w:color w:val="000000" w:themeColor="text1"/>
              </w:rPr>
            </w:pPr>
          </w:p>
        </w:tc>
      </w:tr>
      <w:tr w:rsidR="00007088" w:rsidTr="00007088">
        <w:tc>
          <w:tcPr>
            <w:tcW w:w="4722" w:type="dxa"/>
          </w:tcPr>
          <w:p w:rsidR="00007088" w:rsidRDefault="00007088" w:rsidP="00007088">
            <w:pPr>
              <w:kinsoku w:val="0"/>
              <w:overflowPunct w:val="0"/>
              <w:spacing w:before="20" w:line="26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B.</w:t>
            </w:r>
          </w:p>
        </w:tc>
        <w:tc>
          <w:tcPr>
            <w:tcW w:w="4722" w:type="dxa"/>
          </w:tcPr>
          <w:p w:rsidR="00007088" w:rsidRDefault="00007088" w:rsidP="00007088">
            <w:pPr>
              <w:kinsoku w:val="0"/>
              <w:overflowPunct w:val="0"/>
              <w:spacing w:before="20" w:line="260" w:lineRule="exact"/>
              <w:jc w:val="center"/>
              <w:rPr>
                <w:color w:val="000000" w:themeColor="text1"/>
              </w:rPr>
            </w:pPr>
          </w:p>
        </w:tc>
      </w:tr>
      <w:tr w:rsidR="00007088" w:rsidTr="00007088">
        <w:tc>
          <w:tcPr>
            <w:tcW w:w="4722" w:type="dxa"/>
          </w:tcPr>
          <w:p w:rsidR="00007088" w:rsidRDefault="00007088" w:rsidP="00007088">
            <w:pPr>
              <w:kinsoku w:val="0"/>
              <w:overflowPunct w:val="0"/>
              <w:spacing w:before="20" w:line="26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C.</w:t>
            </w:r>
          </w:p>
        </w:tc>
        <w:tc>
          <w:tcPr>
            <w:tcW w:w="4722" w:type="dxa"/>
          </w:tcPr>
          <w:p w:rsidR="00007088" w:rsidRDefault="00007088" w:rsidP="00007088">
            <w:pPr>
              <w:kinsoku w:val="0"/>
              <w:overflowPunct w:val="0"/>
              <w:spacing w:before="20" w:line="260" w:lineRule="exact"/>
              <w:jc w:val="center"/>
              <w:rPr>
                <w:color w:val="000000" w:themeColor="text1"/>
              </w:rPr>
            </w:pPr>
          </w:p>
        </w:tc>
      </w:tr>
      <w:tr w:rsidR="00007088" w:rsidTr="00007088">
        <w:tc>
          <w:tcPr>
            <w:tcW w:w="4722" w:type="dxa"/>
          </w:tcPr>
          <w:p w:rsidR="00007088" w:rsidRDefault="00007088" w:rsidP="00007088">
            <w:pPr>
              <w:kinsoku w:val="0"/>
              <w:overflowPunct w:val="0"/>
              <w:spacing w:before="20" w:line="260" w:lineRule="exact"/>
              <w:jc w:val="center"/>
              <w:rPr>
                <w:color w:val="000000" w:themeColor="text1"/>
              </w:rPr>
            </w:pPr>
            <w:r w:rsidRPr="00007088">
              <w:rPr>
                <w:b/>
                <w:color w:val="000000" w:themeColor="text1"/>
              </w:rPr>
              <w:t xml:space="preserve">Danni </w:t>
            </w:r>
            <w:r>
              <w:rPr>
                <w:b/>
                <w:color w:val="000000" w:themeColor="text1"/>
              </w:rPr>
              <w:t xml:space="preserve">di secondo </w:t>
            </w:r>
            <w:r w:rsidRPr="00007088">
              <w:rPr>
                <w:b/>
                <w:color w:val="000000" w:themeColor="text1"/>
              </w:rPr>
              <w:t>ordine</w:t>
            </w:r>
          </w:p>
        </w:tc>
        <w:tc>
          <w:tcPr>
            <w:tcW w:w="4722" w:type="dxa"/>
          </w:tcPr>
          <w:p w:rsidR="00007088" w:rsidRDefault="00007088" w:rsidP="009E06F6">
            <w:pPr>
              <w:kinsoku w:val="0"/>
              <w:overflowPunct w:val="0"/>
              <w:spacing w:before="20" w:line="260" w:lineRule="exact"/>
              <w:rPr>
                <w:color w:val="000000" w:themeColor="text1"/>
              </w:rPr>
            </w:pPr>
          </w:p>
        </w:tc>
      </w:tr>
      <w:tr w:rsidR="00007088" w:rsidTr="00007088">
        <w:tc>
          <w:tcPr>
            <w:tcW w:w="4722" w:type="dxa"/>
          </w:tcPr>
          <w:p w:rsidR="00007088" w:rsidRDefault="00007088" w:rsidP="00007088">
            <w:pPr>
              <w:kinsoku w:val="0"/>
              <w:overflowPunct w:val="0"/>
              <w:spacing w:before="20" w:line="26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</w:t>
            </w:r>
          </w:p>
        </w:tc>
        <w:tc>
          <w:tcPr>
            <w:tcW w:w="4722" w:type="dxa"/>
          </w:tcPr>
          <w:p w:rsidR="00007088" w:rsidRDefault="00007088" w:rsidP="009E06F6">
            <w:pPr>
              <w:kinsoku w:val="0"/>
              <w:overflowPunct w:val="0"/>
              <w:spacing w:before="20" w:line="260" w:lineRule="exact"/>
              <w:rPr>
                <w:color w:val="000000" w:themeColor="text1"/>
              </w:rPr>
            </w:pPr>
          </w:p>
        </w:tc>
      </w:tr>
      <w:tr w:rsidR="00007088" w:rsidTr="00007088">
        <w:tc>
          <w:tcPr>
            <w:tcW w:w="4722" w:type="dxa"/>
          </w:tcPr>
          <w:p w:rsidR="00007088" w:rsidRPr="00427925" w:rsidRDefault="00007088" w:rsidP="00007088">
            <w:pPr>
              <w:kinsoku w:val="0"/>
              <w:overflowPunct w:val="0"/>
              <w:spacing w:before="20" w:line="260" w:lineRule="exact"/>
              <w:jc w:val="right"/>
              <w:rPr>
                <w:b/>
                <w:color w:val="000000" w:themeColor="text1"/>
              </w:rPr>
            </w:pPr>
            <w:r w:rsidRPr="00427925">
              <w:rPr>
                <w:b/>
                <w:color w:val="000000" w:themeColor="text1"/>
              </w:rPr>
              <w:t>TOTALE</w:t>
            </w:r>
          </w:p>
        </w:tc>
        <w:tc>
          <w:tcPr>
            <w:tcW w:w="4722" w:type="dxa"/>
          </w:tcPr>
          <w:p w:rsidR="00007088" w:rsidRDefault="00007088" w:rsidP="009E06F6">
            <w:pPr>
              <w:kinsoku w:val="0"/>
              <w:overflowPunct w:val="0"/>
              <w:spacing w:before="20" w:line="260" w:lineRule="exact"/>
              <w:rPr>
                <w:color w:val="000000" w:themeColor="text1"/>
              </w:rPr>
            </w:pPr>
          </w:p>
        </w:tc>
      </w:tr>
    </w:tbl>
    <w:p w:rsidR="00007088" w:rsidRDefault="00007088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007088" w:rsidRDefault="00007088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007088" w:rsidRDefault="00007088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007088" w:rsidRDefault="00007088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9E06F6" w:rsidRPr="00933C19" w:rsidRDefault="009E06F6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  <w:r w:rsidRPr="00933C19">
        <w:rPr>
          <w:color w:val="000000" w:themeColor="text1"/>
        </w:rPr>
        <w:t xml:space="preserve">Il sottoscritto, inoltre, dichiara: </w:t>
      </w:r>
      <w:r w:rsidR="0021304B">
        <w:rPr>
          <w:color w:val="000000" w:themeColor="text1"/>
        </w:rPr>
        <w:br/>
      </w:r>
    </w:p>
    <w:p w:rsidR="009E06F6" w:rsidRPr="00933C19" w:rsidRDefault="009E06F6" w:rsidP="0021304B">
      <w:pPr>
        <w:numPr>
          <w:ilvl w:val="0"/>
          <w:numId w:val="29"/>
        </w:numPr>
        <w:kinsoku w:val="0"/>
        <w:overflowPunct w:val="0"/>
        <w:spacing w:before="20" w:line="260" w:lineRule="exact"/>
        <w:rPr>
          <w:color w:val="000000" w:themeColor="text1"/>
        </w:rPr>
      </w:pPr>
      <w:r w:rsidRPr="00933C19">
        <w:rPr>
          <w:color w:val="000000" w:themeColor="text1"/>
        </w:rPr>
        <w:t xml:space="preserve">di non aver titolo a risarcimenti da compagnie assicurative </w:t>
      </w:r>
    </w:p>
    <w:p w:rsidR="009E06F6" w:rsidRPr="00933C19" w:rsidRDefault="009E06F6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9E06F6" w:rsidRPr="00933C19" w:rsidRDefault="009E06F6" w:rsidP="0021304B">
      <w:pPr>
        <w:numPr>
          <w:ilvl w:val="0"/>
          <w:numId w:val="29"/>
        </w:numPr>
        <w:kinsoku w:val="0"/>
        <w:overflowPunct w:val="0"/>
        <w:spacing w:before="20" w:line="260" w:lineRule="exact"/>
        <w:rPr>
          <w:color w:val="000000" w:themeColor="text1"/>
        </w:rPr>
      </w:pPr>
      <w:r w:rsidRPr="00933C19">
        <w:rPr>
          <w:color w:val="000000" w:themeColor="text1"/>
        </w:rPr>
        <w:t xml:space="preserve">di aver titolo di rimborso da compagnie assicurative </w:t>
      </w:r>
    </w:p>
    <w:p w:rsidR="009E06F6" w:rsidRPr="00933C19" w:rsidRDefault="009E06F6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9E06F6" w:rsidRPr="000A7A3F" w:rsidRDefault="009E06F6" w:rsidP="000A7A3F">
      <w:pPr>
        <w:numPr>
          <w:ilvl w:val="0"/>
          <w:numId w:val="33"/>
        </w:numPr>
        <w:kinsoku w:val="0"/>
        <w:overflowPunct w:val="0"/>
        <w:spacing w:before="20" w:line="260" w:lineRule="exact"/>
        <w:rPr>
          <w:color w:val="000000" w:themeColor="text1"/>
        </w:rPr>
      </w:pPr>
      <w:r w:rsidRPr="000A7A3F">
        <w:rPr>
          <w:color w:val="000000" w:themeColor="text1"/>
        </w:rPr>
        <w:t>per un importo compl</w:t>
      </w:r>
      <w:r w:rsidR="00A84B3F" w:rsidRPr="000A7A3F">
        <w:rPr>
          <w:color w:val="000000" w:themeColor="text1"/>
        </w:rPr>
        <w:t>essivo di euro</w:t>
      </w:r>
      <w:r w:rsidR="0021304B" w:rsidRPr="000A7A3F">
        <w:rPr>
          <w:color w:val="000000" w:themeColor="text1"/>
        </w:rPr>
        <w:t>______________________</w:t>
      </w:r>
    </w:p>
    <w:p w:rsidR="009E06F6" w:rsidRPr="00933C19" w:rsidRDefault="009E06F6" w:rsidP="000A7A3F">
      <w:pPr>
        <w:numPr>
          <w:ilvl w:val="0"/>
          <w:numId w:val="33"/>
        </w:numPr>
        <w:kinsoku w:val="0"/>
        <w:overflowPunct w:val="0"/>
        <w:spacing w:before="20" w:line="260" w:lineRule="exact"/>
        <w:rPr>
          <w:color w:val="000000" w:themeColor="text1"/>
        </w:rPr>
      </w:pPr>
      <w:r w:rsidRPr="00933C19">
        <w:rPr>
          <w:color w:val="000000" w:themeColor="text1"/>
        </w:rPr>
        <w:t>impo</w:t>
      </w:r>
      <w:r w:rsidR="0021304B">
        <w:rPr>
          <w:color w:val="000000" w:themeColor="text1"/>
        </w:rPr>
        <w:t>rto in corso di quantificazione</w:t>
      </w:r>
    </w:p>
    <w:p w:rsidR="009E06F6" w:rsidRPr="00933C19" w:rsidRDefault="009E06F6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9E06F6" w:rsidRPr="00A84B3F" w:rsidRDefault="009E06F6" w:rsidP="00A84B3F">
      <w:pPr>
        <w:pStyle w:val="Paragrafoelenco"/>
        <w:numPr>
          <w:ilvl w:val="0"/>
          <w:numId w:val="31"/>
        </w:numPr>
        <w:kinsoku w:val="0"/>
        <w:overflowPunct w:val="0"/>
        <w:spacing w:before="20" w:line="260" w:lineRule="exact"/>
        <w:rPr>
          <w:color w:val="000000" w:themeColor="text1"/>
        </w:rPr>
      </w:pPr>
      <w:r w:rsidRPr="00A84B3F">
        <w:rPr>
          <w:color w:val="000000" w:themeColor="text1"/>
        </w:rPr>
        <w:t>di aver versato nell'ultimo quinquennio un premio a</w:t>
      </w:r>
      <w:r w:rsidR="00A84B3F">
        <w:rPr>
          <w:color w:val="000000" w:themeColor="text1"/>
        </w:rPr>
        <w:t>ssicurativo pari a euro:</w:t>
      </w:r>
      <w:r w:rsidR="00F223DD">
        <w:rPr>
          <w:color w:val="000000" w:themeColor="text1"/>
        </w:rPr>
        <w:br/>
      </w:r>
      <w:r w:rsidR="00F223DD">
        <w:rPr>
          <w:color w:val="000000" w:themeColor="text1"/>
        </w:rPr>
        <w:br/>
      </w:r>
      <w:r w:rsidR="00A84B3F">
        <w:rPr>
          <w:color w:val="000000" w:themeColor="text1"/>
        </w:rPr>
        <w:t xml:space="preserve"> ___________</w:t>
      </w:r>
      <w:r w:rsidR="00F223DD">
        <w:rPr>
          <w:color w:val="000000" w:themeColor="text1"/>
        </w:rPr>
        <w:t>________________________________________________</w:t>
      </w:r>
    </w:p>
    <w:p w:rsidR="009E06F6" w:rsidRPr="00933C19" w:rsidRDefault="009E06F6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9E06F6" w:rsidRPr="005F60E7" w:rsidRDefault="009E06F6" w:rsidP="005F60E7">
      <w:pPr>
        <w:pStyle w:val="Paragrafoelenco"/>
        <w:numPr>
          <w:ilvl w:val="0"/>
          <w:numId w:val="31"/>
        </w:numPr>
        <w:kinsoku w:val="0"/>
        <w:overflowPunct w:val="0"/>
        <w:spacing w:before="20" w:line="260" w:lineRule="exact"/>
        <w:rPr>
          <w:color w:val="000000" w:themeColor="text1"/>
        </w:rPr>
      </w:pPr>
      <w:r w:rsidRPr="00A84B3F">
        <w:rPr>
          <w:color w:val="000000" w:themeColor="text1"/>
        </w:rPr>
        <w:t xml:space="preserve">che le attività economiche/produttive e le unità immobiliari danneggiate non sono state realizzate in difformità </w:t>
      </w:r>
      <w:r w:rsidR="005F60E7">
        <w:rPr>
          <w:color w:val="000000" w:themeColor="text1"/>
        </w:rPr>
        <w:t xml:space="preserve">o </w:t>
      </w:r>
      <w:r w:rsidRPr="005F60E7">
        <w:rPr>
          <w:color w:val="000000" w:themeColor="text1"/>
        </w:rPr>
        <w:t xml:space="preserve">in assenza delle autorizzazioni o concessioni di legge; </w:t>
      </w:r>
    </w:p>
    <w:p w:rsidR="009E06F6" w:rsidRPr="00933C19" w:rsidRDefault="009E06F6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9E06F6" w:rsidRPr="005F60E7" w:rsidRDefault="009E06F6" w:rsidP="009E06F6">
      <w:pPr>
        <w:pStyle w:val="Paragrafoelenco"/>
        <w:numPr>
          <w:ilvl w:val="0"/>
          <w:numId w:val="31"/>
        </w:numPr>
        <w:kinsoku w:val="0"/>
        <w:overflowPunct w:val="0"/>
        <w:spacing w:before="20" w:line="260" w:lineRule="exact"/>
        <w:rPr>
          <w:color w:val="000000" w:themeColor="text1"/>
        </w:rPr>
      </w:pPr>
      <w:r w:rsidRPr="00A84B3F">
        <w:rPr>
          <w:color w:val="000000" w:themeColor="text1"/>
        </w:rPr>
        <w:t>che i danni denunciati sono st</w:t>
      </w:r>
      <w:r w:rsidR="005F60E7">
        <w:rPr>
          <w:color w:val="000000" w:themeColor="text1"/>
        </w:rPr>
        <w:t>ati causati dall'evento del: ___/</w:t>
      </w:r>
      <w:r w:rsidRPr="00A84B3F">
        <w:rPr>
          <w:color w:val="000000" w:themeColor="text1"/>
        </w:rPr>
        <w:t>__</w:t>
      </w:r>
      <w:r w:rsidR="005F60E7">
        <w:rPr>
          <w:color w:val="000000" w:themeColor="text1"/>
        </w:rPr>
        <w:t>_</w:t>
      </w:r>
      <w:r w:rsidRPr="00A84B3F">
        <w:rPr>
          <w:color w:val="000000" w:themeColor="text1"/>
        </w:rPr>
        <w:t>/___</w:t>
      </w:r>
      <w:r w:rsidR="005F60E7">
        <w:rPr>
          <w:color w:val="000000" w:themeColor="text1"/>
        </w:rPr>
        <w:t>_____</w:t>
      </w:r>
      <w:r w:rsidRPr="00A84B3F">
        <w:rPr>
          <w:color w:val="000000" w:themeColor="text1"/>
        </w:rPr>
        <w:t xml:space="preserve"> </w:t>
      </w:r>
    </w:p>
    <w:p w:rsidR="009E06F6" w:rsidRPr="00933C19" w:rsidRDefault="009E06F6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9E06F6" w:rsidRPr="0095181F" w:rsidRDefault="009E06F6" w:rsidP="00951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20" w:line="260" w:lineRule="exact"/>
        <w:jc w:val="both"/>
        <w:rPr>
          <w:b/>
          <w:color w:val="000000" w:themeColor="text1"/>
          <w:sz w:val="20"/>
          <w:szCs w:val="20"/>
        </w:rPr>
      </w:pPr>
      <w:r w:rsidRPr="0095181F">
        <w:rPr>
          <w:b/>
          <w:color w:val="000000" w:themeColor="text1"/>
          <w:sz w:val="20"/>
          <w:szCs w:val="20"/>
        </w:rPr>
        <w:t>Il sottoscritto prende atto che la presente rilevazione -realizzata dall'Unione Regionale delle Camere di Commercio della Campania in attuazione della Delibera della Giunta Regionale della Campania n. 461 del 18/07/2017 -</w:t>
      </w:r>
      <w:r w:rsidR="0095181F">
        <w:rPr>
          <w:b/>
          <w:color w:val="000000" w:themeColor="text1"/>
          <w:sz w:val="20"/>
          <w:szCs w:val="20"/>
        </w:rPr>
        <w:t xml:space="preserve"> </w:t>
      </w:r>
      <w:r w:rsidRPr="0095181F">
        <w:rPr>
          <w:b/>
          <w:color w:val="000000" w:themeColor="text1"/>
          <w:sz w:val="20"/>
          <w:szCs w:val="20"/>
        </w:rPr>
        <w:t>è prodotta esclusivamente ai fini statistici e ricognitivi dei danni causati alle attività commerciali, artigianali, turistiche ricettive</w:t>
      </w:r>
      <w:r w:rsidR="0095181F">
        <w:rPr>
          <w:b/>
          <w:color w:val="000000" w:themeColor="text1"/>
          <w:sz w:val="20"/>
          <w:szCs w:val="20"/>
        </w:rPr>
        <w:t xml:space="preserve"> e industriali, dagli incendi che hanno interessato, a partire </w:t>
      </w:r>
      <w:r w:rsidRPr="0095181F">
        <w:rPr>
          <w:b/>
          <w:color w:val="000000" w:themeColor="text1"/>
          <w:sz w:val="20"/>
          <w:szCs w:val="20"/>
        </w:rPr>
        <w:t>dal 4 luglio 20</w:t>
      </w:r>
      <w:r w:rsidR="0095181F">
        <w:rPr>
          <w:b/>
          <w:color w:val="000000" w:themeColor="text1"/>
          <w:sz w:val="20"/>
          <w:szCs w:val="20"/>
        </w:rPr>
        <w:t>17, il territorio regionale, e che pertanto tale monitoraggi</w:t>
      </w:r>
      <w:r w:rsidRPr="0095181F">
        <w:rPr>
          <w:b/>
          <w:color w:val="000000" w:themeColor="text1"/>
          <w:sz w:val="20"/>
          <w:szCs w:val="20"/>
        </w:rPr>
        <w:t xml:space="preserve">o costituisce mera base di rilevazione e non rappresenta, in alcun modo, titolo per qualsiasi forma di indennizzo o sostegno economico. </w:t>
      </w:r>
    </w:p>
    <w:p w:rsidR="0095181F" w:rsidRDefault="0095181F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9E06F6" w:rsidRPr="00933C19" w:rsidRDefault="009E06F6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9E06F6" w:rsidRPr="00F6720C" w:rsidRDefault="009E06F6" w:rsidP="009E06F6">
      <w:pPr>
        <w:kinsoku w:val="0"/>
        <w:overflowPunct w:val="0"/>
        <w:spacing w:before="20" w:line="260" w:lineRule="exact"/>
        <w:rPr>
          <w:b/>
          <w:color w:val="000000" w:themeColor="text1"/>
        </w:rPr>
      </w:pPr>
      <w:r w:rsidRPr="00F6720C">
        <w:rPr>
          <w:b/>
          <w:color w:val="000000" w:themeColor="text1"/>
        </w:rPr>
        <w:t xml:space="preserve">DESCRIZIONE DEL DANNO </w:t>
      </w:r>
    </w:p>
    <w:p w:rsidR="00F6720C" w:rsidRDefault="00F6720C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F6720C" w:rsidRPr="00933C19" w:rsidRDefault="00F6720C" w:rsidP="00F6720C">
      <w:pPr>
        <w:kinsoku w:val="0"/>
        <w:overflowPunct w:val="0"/>
        <w:spacing w:before="20" w:line="260" w:lineRule="exact"/>
        <w:rPr>
          <w:color w:val="000000" w:themeColor="text1"/>
        </w:rPr>
      </w:pPr>
      <w:r w:rsidRPr="00933C19">
        <w:rPr>
          <w:color w:val="000000" w:themeColor="text1"/>
        </w:rPr>
        <w:t xml:space="preserve">E che alla data della compilazione della presente rilevazione i danni riscontrati sono </w:t>
      </w:r>
    </w:p>
    <w:p w:rsidR="00F6720C" w:rsidRDefault="00F6720C" w:rsidP="00F6720C">
      <w:pPr>
        <w:kinsoku w:val="0"/>
        <w:overflowPunct w:val="0"/>
        <w:spacing w:before="20" w:line="360" w:lineRule="auto"/>
        <w:rPr>
          <w:color w:val="000000" w:themeColor="text1"/>
        </w:rPr>
      </w:pPr>
    </w:p>
    <w:p w:rsidR="00F6720C" w:rsidRDefault="00F6720C" w:rsidP="00F6720C">
      <w:pPr>
        <w:kinsoku w:val="0"/>
        <w:overflowPunct w:val="0"/>
        <w:spacing w:before="20" w:line="360" w:lineRule="auto"/>
        <w:rPr>
          <w:color w:val="000000" w:themeColor="text1"/>
        </w:rPr>
      </w:pPr>
      <w:r>
        <w:rPr>
          <w:color w:val="000000" w:themeColor="text1"/>
        </w:rPr>
        <w:t>DANNI ALLE PERSONE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06F6" w:rsidRPr="00933C19" w:rsidRDefault="009E06F6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9E06F6" w:rsidRPr="00933C19" w:rsidRDefault="009E06F6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  <w:r w:rsidRPr="00933C19">
        <w:rPr>
          <w:color w:val="000000" w:themeColor="text1"/>
        </w:rPr>
        <w:t xml:space="preserve">DANNI ALLE COSE: </w:t>
      </w:r>
      <w:r w:rsidR="00995ECA">
        <w:rPr>
          <w:color w:val="000000" w:themeColor="text1"/>
        </w:rPr>
        <w:br/>
      </w:r>
    </w:p>
    <w:p w:rsidR="009E06F6" w:rsidRPr="00992AAA" w:rsidRDefault="009E06F6" w:rsidP="00992AAA">
      <w:pPr>
        <w:pStyle w:val="Paragrafoelenco"/>
        <w:numPr>
          <w:ilvl w:val="0"/>
          <w:numId w:val="32"/>
        </w:numPr>
        <w:kinsoku w:val="0"/>
        <w:overflowPunct w:val="0"/>
        <w:spacing w:before="20" w:line="260" w:lineRule="exact"/>
        <w:rPr>
          <w:color w:val="000000" w:themeColor="text1"/>
        </w:rPr>
      </w:pPr>
      <w:r w:rsidRPr="00992AAA">
        <w:rPr>
          <w:color w:val="000000" w:themeColor="text1"/>
        </w:rPr>
        <w:t xml:space="preserve">DANNI DI PRIMO ORDINE  </w:t>
      </w:r>
    </w:p>
    <w:p w:rsidR="009E06F6" w:rsidRPr="00992AAA" w:rsidRDefault="009E06F6" w:rsidP="00995ECA">
      <w:pPr>
        <w:pStyle w:val="Paragrafoelenco"/>
        <w:numPr>
          <w:ilvl w:val="0"/>
          <w:numId w:val="32"/>
        </w:numPr>
        <w:kinsoku w:val="0"/>
        <w:overflowPunct w:val="0"/>
        <w:spacing w:before="20" w:line="260" w:lineRule="exact"/>
        <w:jc w:val="both"/>
        <w:rPr>
          <w:color w:val="000000" w:themeColor="text1"/>
        </w:rPr>
      </w:pPr>
      <w:r w:rsidRPr="00992AAA">
        <w:rPr>
          <w:color w:val="000000" w:themeColor="text1"/>
        </w:rPr>
        <w:t>DANNI DI SECONDO ORDINE: si verificano in un periodo di tempo molto più lungo, da giorni, a mesi e anche decenni do</w:t>
      </w:r>
      <w:r w:rsidR="00992AAA">
        <w:rPr>
          <w:color w:val="000000" w:themeColor="text1"/>
        </w:rPr>
        <w:t xml:space="preserve">po </w:t>
      </w:r>
      <w:r w:rsidRPr="00992AAA">
        <w:rPr>
          <w:color w:val="000000" w:themeColor="text1"/>
        </w:rPr>
        <w:t>l'evento (i fenomeni erosivi, la dispersione del fu</w:t>
      </w:r>
      <w:r w:rsidR="00992AAA">
        <w:rPr>
          <w:color w:val="000000" w:themeColor="text1"/>
        </w:rPr>
        <w:t>mo e la successione vegetaziona</w:t>
      </w:r>
      <w:r w:rsidRPr="00992AAA">
        <w:rPr>
          <w:color w:val="000000" w:themeColor="text1"/>
        </w:rPr>
        <w:t xml:space="preserve">le).  </w:t>
      </w:r>
    </w:p>
    <w:p w:rsidR="009E06F6" w:rsidRPr="00933C19" w:rsidRDefault="009E06F6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D35598" w:rsidRDefault="00D35598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CB01A5" w:rsidRDefault="00CB01A5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CB01A5" w:rsidRDefault="00CB01A5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385E6E" w:rsidRDefault="00385E6E" w:rsidP="00385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20" w:line="260" w:lineRule="exact"/>
        <w:rPr>
          <w:color w:val="000000" w:themeColor="text1"/>
        </w:rPr>
      </w:pPr>
      <w:r w:rsidRPr="00933C19">
        <w:rPr>
          <w:color w:val="000000" w:themeColor="text1"/>
        </w:rPr>
        <w:t>DESCRIZIO</w:t>
      </w:r>
      <w:r>
        <w:rPr>
          <w:color w:val="000000" w:themeColor="text1"/>
        </w:rPr>
        <w:t>NE GENERALE DEI DANNI DI PRIMO</w:t>
      </w:r>
      <w:r w:rsidRPr="00933C19">
        <w:rPr>
          <w:color w:val="000000" w:themeColor="text1"/>
        </w:rPr>
        <w:t xml:space="preserve"> ORDINE (se disponibile allegar</w:t>
      </w:r>
      <w:r>
        <w:rPr>
          <w:color w:val="000000" w:themeColor="text1"/>
        </w:rPr>
        <w:t>e documentazione fotografica)</w:t>
      </w:r>
    </w:p>
    <w:p w:rsidR="00385E6E" w:rsidRDefault="00385E6E" w:rsidP="00385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20" w:line="260" w:lineRule="exact"/>
        <w:rPr>
          <w:color w:val="000000" w:themeColor="text1"/>
        </w:rPr>
      </w:pPr>
    </w:p>
    <w:p w:rsidR="00385E6E" w:rsidRDefault="00385E6E" w:rsidP="00385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20" w:line="360" w:lineRule="auto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 w:themeColor="text1"/>
        </w:rPr>
        <w:br/>
      </w:r>
    </w:p>
    <w:p w:rsidR="00D35598" w:rsidRDefault="00D35598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D35598" w:rsidRDefault="00D35598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D35598" w:rsidRPr="00933C19" w:rsidRDefault="00D35598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9E06F6" w:rsidRDefault="009E06F6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  <w:r w:rsidRPr="00933C19">
        <w:rPr>
          <w:color w:val="000000" w:themeColor="text1"/>
        </w:rPr>
        <w:t xml:space="preserve">che da una prima sommaria valutazione: </w:t>
      </w:r>
    </w:p>
    <w:p w:rsidR="00CD3840" w:rsidRPr="00933C19" w:rsidRDefault="00CD3840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9E06F6" w:rsidRPr="00933C19" w:rsidRDefault="00F95BB2" w:rsidP="003B5226">
      <w:pPr>
        <w:kinsoku w:val="0"/>
        <w:overflowPunct w:val="0"/>
        <w:spacing w:before="20" w:line="260" w:lineRule="exact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9E06F6" w:rsidRPr="00933C19">
        <w:rPr>
          <w:color w:val="000000" w:themeColor="text1"/>
        </w:rPr>
        <w:t>il fabbisogno per il ripristino strutturale e funzionale dell'immobile (strutture, impianti, finiture e serramenti) può ess</w:t>
      </w:r>
      <w:r w:rsidR="00967E3E">
        <w:rPr>
          <w:color w:val="000000" w:themeColor="text1"/>
        </w:rPr>
        <w:t>ere</w:t>
      </w:r>
      <w:r w:rsidR="009E06F6" w:rsidRPr="00933C19">
        <w:rPr>
          <w:color w:val="000000" w:themeColor="text1"/>
        </w:rPr>
        <w:t xml:space="preserve"> così quantificato: </w:t>
      </w:r>
    </w:p>
    <w:p w:rsidR="009E06F6" w:rsidRPr="00933C19" w:rsidRDefault="009E06F6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9E06F6" w:rsidRDefault="009E06F6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01"/>
        <w:gridCol w:w="2677"/>
        <w:gridCol w:w="3508"/>
      </w:tblGrid>
      <w:tr w:rsidR="00634E25" w:rsidTr="00967E3E">
        <w:tc>
          <w:tcPr>
            <w:tcW w:w="2740" w:type="dxa"/>
          </w:tcPr>
          <w:p w:rsidR="00634E25" w:rsidRPr="00967E3E" w:rsidRDefault="00634E25" w:rsidP="003444E8">
            <w:pPr>
              <w:kinsoku w:val="0"/>
              <w:overflowPunct w:val="0"/>
              <w:spacing w:before="20" w:line="260" w:lineRule="exact"/>
              <w:rPr>
                <w:b/>
                <w:color w:val="000000" w:themeColor="text1"/>
              </w:rPr>
            </w:pPr>
            <w:r w:rsidRPr="00967E3E">
              <w:rPr>
                <w:b/>
                <w:color w:val="000000" w:themeColor="text1"/>
              </w:rPr>
              <w:t xml:space="preserve">INTERVENTO  </w:t>
            </w:r>
          </w:p>
        </w:tc>
        <w:tc>
          <w:tcPr>
            <w:tcW w:w="2755" w:type="dxa"/>
          </w:tcPr>
          <w:p w:rsidR="00634E25" w:rsidRPr="00967E3E" w:rsidRDefault="00634E25" w:rsidP="003444E8">
            <w:pPr>
              <w:kinsoku w:val="0"/>
              <w:overflowPunct w:val="0"/>
              <w:spacing w:before="20" w:line="260" w:lineRule="exact"/>
              <w:rPr>
                <w:b/>
                <w:color w:val="000000" w:themeColor="text1"/>
              </w:rPr>
            </w:pPr>
            <w:r w:rsidRPr="00967E3E">
              <w:rPr>
                <w:b/>
                <w:color w:val="000000" w:themeColor="text1"/>
              </w:rPr>
              <w:t xml:space="preserve">GRAVITÀ DEL DANNO*  </w:t>
            </w:r>
          </w:p>
        </w:tc>
        <w:tc>
          <w:tcPr>
            <w:tcW w:w="3617" w:type="dxa"/>
          </w:tcPr>
          <w:p w:rsidR="00634E25" w:rsidRPr="00967E3E" w:rsidRDefault="00634E25" w:rsidP="003444E8">
            <w:pPr>
              <w:kinsoku w:val="0"/>
              <w:overflowPunct w:val="0"/>
              <w:spacing w:before="20" w:line="260" w:lineRule="exact"/>
              <w:rPr>
                <w:b/>
                <w:color w:val="000000" w:themeColor="text1"/>
              </w:rPr>
            </w:pPr>
            <w:r w:rsidRPr="00967E3E">
              <w:rPr>
                <w:b/>
                <w:color w:val="000000" w:themeColor="text1"/>
              </w:rPr>
              <w:t xml:space="preserve">COSTO (IN EURO) PER Il RIPRISTINO  </w:t>
            </w:r>
          </w:p>
        </w:tc>
      </w:tr>
      <w:tr w:rsidR="00634E25" w:rsidTr="00967E3E">
        <w:tc>
          <w:tcPr>
            <w:tcW w:w="2740" w:type="dxa"/>
          </w:tcPr>
          <w:p w:rsidR="00634E25" w:rsidRDefault="000404D9" w:rsidP="003444E8">
            <w:pPr>
              <w:kinsoku w:val="0"/>
              <w:overflowPunct w:val="0"/>
              <w:spacing w:before="20" w:line="26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struttura</w:t>
            </w:r>
          </w:p>
        </w:tc>
        <w:tc>
          <w:tcPr>
            <w:tcW w:w="2755" w:type="dxa"/>
          </w:tcPr>
          <w:p w:rsidR="00634E25" w:rsidRDefault="00634E25" w:rsidP="003444E8">
            <w:pPr>
              <w:kinsoku w:val="0"/>
              <w:overflowPunct w:val="0"/>
              <w:spacing w:before="20" w:line="260" w:lineRule="exact"/>
              <w:rPr>
                <w:color w:val="000000" w:themeColor="text1"/>
              </w:rPr>
            </w:pPr>
          </w:p>
        </w:tc>
        <w:tc>
          <w:tcPr>
            <w:tcW w:w="3617" w:type="dxa"/>
          </w:tcPr>
          <w:p w:rsidR="00634E25" w:rsidRDefault="00634E25" w:rsidP="003444E8">
            <w:pPr>
              <w:kinsoku w:val="0"/>
              <w:overflowPunct w:val="0"/>
              <w:spacing w:before="20" w:line="260" w:lineRule="exact"/>
              <w:rPr>
                <w:color w:val="000000" w:themeColor="text1"/>
              </w:rPr>
            </w:pPr>
          </w:p>
        </w:tc>
      </w:tr>
      <w:tr w:rsidR="00634E25" w:rsidTr="00967E3E">
        <w:tc>
          <w:tcPr>
            <w:tcW w:w="2740" w:type="dxa"/>
          </w:tcPr>
          <w:p w:rsidR="00634E25" w:rsidRDefault="000404D9" w:rsidP="003444E8">
            <w:pPr>
              <w:kinsoku w:val="0"/>
              <w:overflowPunct w:val="0"/>
              <w:spacing w:before="20" w:line="26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muratura</w:t>
            </w:r>
          </w:p>
        </w:tc>
        <w:tc>
          <w:tcPr>
            <w:tcW w:w="2755" w:type="dxa"/>
          </w:tcPr>
          <w:p w:rsidR="00634E25" w:rsidRDefault="00634E25" w:rsidP="003444E8">
            <w:pPr>
              <w:kinsoku w:val="0"/>
              <w:overflowPunct w:val="0"/>
              <w:spacing w:before="20" w:line="260" w:lineRule="exact"/>
              <w:rPr>
                <w:color w:val="000000" w:themeColor="text1"/>
              </w:rPr>
            </w:pPr>
          </w:p>
        </w:tc>
        <w:tc>
          <w:tcPr>
            <w:tcW w:w="3617" w:type="dxa"/>
          </w:tcPr>
          <w:p w:rsidR="00634E25" w:rsidRDefault="00634E25" w:rsidP="003444E8">
            <w:pPr>
              <w:kinsoku w:val="0"/>
              <w:overflowPunct w:val="0"/>
              <w:spacing w:before="20" w:line="260" w:lineRule="exact"/>
              <w:rPr>
                <w:color w:val="000000" w:themeColor="text1"/>
              </w:rPr>
            </w:pPr>
          </w:p>
        </w:tc>
      </w:tr>
      <w:tr w:rsidR="00634E25" w:rsidTr="00967E3E">
        <w:tc>
          <w:tcPr>
            <w:tcW w:w="2740" w:type="dxa"/>
          </w:tcPr>
          <w:p w:rsidR="00634E25" w:rsidRDefault="000404D9" w:rsidP="000404D9">
            <w:pPr>
              <w:kinsoku w:val="0"/>
              <w:overflowPunct w:val="0"/>
              <w:spacing w:before="20" w:line="26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Impianti (idraulico/termico)</w:t>
            </w:r>
            <w:r w:rsidR="00634E25" w:rsidRPr="00933C19">
              <w:rPr>
                <w:color w:val="000000" w:themeColor="text1"/>
              </w:rPr>
              <w:t xml:space="preserve"> </w:t>
            </w:r>
          </w:p>
        </w:tc>
        <w:tc>
          <w:tcPr>
            <w:tcW w:w="2755" w:type="dxa"/>
          </w:tcPr>
          <w:p w:rsidR="00634E25" w:rsidRDefault="00634E25" w:rsidP="003444E8">
            <w:pPr>
              <w:kinsoku w:val="0"/>
              <w:overflowPunct w:val="0"/>
              <w:spacing w:before="20" w:line="260" w:lineRule="exact"/>
              <w:rPr>
                <w:color w:val="000000" w:themeColor="text1"/>
              </w:rPr>
            </w:pPr>
          </w:p>
        </w:tc>
        <w:tc>
          <w:tcPr>
            <w:tcW w:w="3617" w:type="dxa"/>
          </w:tcPr>
          <w:p w:rsidR="00634E25" w:rsidRDefault="00634E25" w:rsidP="003444E8">
            <w:pPr>
              <w:kinsoku w:val="0"/>
              <w:overflowPunct w:val="0"/>
              <w:spacing w:before="20" w:line="260" w:lineRule="exact"/>
              <w:rPr>
                <w:color w:val="000000" w:themeColor="text1"/>
              </w:rPr>
            </w:pPr>
          </w:p>
        </w:tc>
      </w:tr>
      <w:tr w:rsidR="00634E25" w:rsidTr="00967E3E">
        <w:tc>
          <w:tcPr>
            <w:tcW w:w="2740" w:type="dxa"/>
          </w:tcPr>
          <w:p w:rsidR="00634E25" w:rsidRDefault="000404D9" w:rsidP="003444E8">
            <w:pPr>
              <w:kinsoku w:val="0"/>
              <w:overflowPunct w:val="0"/>
              <w:spacing w:before="20" w:line="26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Finiture interne ed esterne</w:t>
            </w:r>
          </w:p>
        </w:tc>
        <w:tc>
          <w:tcPr>
            <w:tcW w:w="2755" w:type="dxa"/>
          </w:tcPr>
          <w:p w:rsidR="00634E25" w:rsidRDefault="00634E25" w:rsidP="003444E8">
            <w:pPr>
              <w:kinsoku w:val="0"/>
              <w:overflowPunct w:val="0"/>
              <w:spacing w:before="20" w:line="260" w:lineRule="exact"/>
              <w:rPr>
                <w:color w:val="000000" w:themeColor="text1"/>
              </w:rPr>
            </w:pPr>
          </w:p>
        </w:tc>
        <w:tc>
          <w:tcPr>
            <w:tcW w:w="3617" w:type="dxa"/>
          </w:tcPr>
          <w:p w:rsidR="00634E25" w:rsidRDefault="00634E25" w:rsidP="003444E8">
            <w:pPr>
              <w:kinsoku w:val="0"/>
              <w:overflowPunct w:val="0"/>
              <w:spacing w:before="20" w:line="260" w:lineRule="exact"/>
              <w:rPr>
                <w:color w:val="000000" w:themeColor="text1"/>
              </w:rPr>
            </w:pPr>
          </w:p>
        </w:tc>
      </w:tr>
      <w:tr w:rsidR="00634E25" w:rsidTr="00967E3E">
        <w:tc>
          <w:tcPr>
            <w:tcW w:w="2740" w:type="dxa"/>
          </w:tcPr>
          <w:p w:rsidR="00634E25" w:rsidRDefault="000404D9" w:rsidP="003444E8">
            <w:pPr>
              <w:kinsoku w:val="0"/>
              <w:overflowPunct w:val="0"/>
              <w:spacing w:before="20" w:line="26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serramenti</w:t>
            </w:r>
          </w:p>
        </w:tc>
        <w:tc>
          <w:tcPr>
            <w:tcW w:w="2755" w:type="dxa"/>
          </w:tcPr>
          <w:p w:rsidR="00634E25" w:rsidRDefault="00634E25" w:rsidP="003444E8">
            <w:pPr>
              <w:kinsoku w:val="0"/>
              <w:overflowPunct w:val="0"/>
              <w:spacing w:before="20" w:line="260" w:lineRule="exact"/>
              <w:rPr>
                <w:color w:val="000000" w:themeColor="text1"/>
              </w:rPr>
            </w:pPr>
          </w:p>
        </w:tc>
        <w:tc>
          <w:tcPr>
            <w:tcW w:w="3617" w:type="dxa"/>
          </w:tcPr>
          <w:p w:rsidR="00634E25" w:rsidRDefault="00634E25" w:rsidP="003444E8">
            <w:pPr>
              <w:kinsoku w:val="0"/>
              <w:overflowPunct w:val="0"/>
              <w:spacing w:before="20" w:line="260" w:lineRule="exact"/>
              <w:rPr>
                <w:color w:val="000000" w:themeColor="text1"/>
              </w:rPr>
            </w:pPr>
          </w:p>
        </w:tc>
      </w:tr>
      <w:tr w:rsidR="00634E25" w:rsidTr="00967E3E">
        <w:tc>
          <w:tcPr>
            <w:tcW w:w="2740" w:type="dxa"/>
          </w:tcPr>
          <w:p w:rsidR="00634E25" w:rsidRDefault="000404D9" w:rsidP="003444E8">
            <w:pPr>
              <w:kinsoku w:val="0"/>
              <w:overflowPunct w:val="0"/>
              <w:spacing w:before="20" w:line="260" w:lineRule="exact"/>
              <w:rPr>
                <w:color w:val="000000" w:themeColor="text1"/>
              </w:rPr>
            </w:pPr>
            <w:r w:rsidRPr="00933C19">
              <w:rPr>
                <w:color w:val="000000" w:themeColor="text1"/>
              </w:rPr>
              <w:t xml:space="preserve">altro  </w:t>
            </w:r>
          </w:p>
        </w:tc>
        <w:tc>
          <w:tcPr>
            <w:tcW w:w="2755" w:type="dxa"/>
          </w:tcPr>
          <w:p w:rsidR="00634E25" w:rsidRDefault="00634E25" w:rsidP="003444E8">
            <w:pPr>
              <w:kinsoku w:val="0"/>
              <w:overflowPunct w:val="0"/>
              <w:spacing w:before="20" w:line="260" w:lineRule="exact"/>
              <w:rPr>
                <w:color w:val="000000" w:themeColor="text1"/>
              </w:rPr>
            </w:pPr>
          </w:p>
        </w:tc>
        <w:tc>
          <w:tcPr>
            <w:tcW w:w="3617" w:type="dxa"/>
          </w:tcPr>
          <w:p w:rsidR="00634E25" w:rsidRDefault="00634E25" w:rsidP="003444E8">
            <w:pPr>
              <w:kinsoku w:val="0"/>
              <w:overflowPunct w:val="0"/>
              <w:spacing w:before="20" w:line="260" w:lineRule="exact"/>
              <w:rPr>
                <w:color w:val="000000" w:themeColor="text1"/>
              </w:rPr>
            </w:pPr>
          </w:p>
        </w:tc>
      </w:tr>
    </w:tbl>
    <w:p w:rsidR="007D3F06" w:rsidRPr="00933C19" w:rsidRDefault="007D3F06" w:rsidP="007D3F06">
      <w:pPr>
        <w:kinsoku w:val="0"/>
        <w:overflowPunct w:val="0"/>
        <w:spacing w:before="20" w:line="260" w:lineRule="exact"/>
        <w:rPr>
          <w:color w:val="000000" w:themeColor="text1"/>
        </w:rPr>
      </w:pPr>
      <w:r>
        <w:rPr>
          <w:color w:val="000000" w:themeColor="text1"/>
        </w:rPr>
        <w:t>•0. nullo -1. Leggero -2. medio -3. Grave -4. gr</w:t>
      </w:r>
      <w:r w:rsidRPr="00933C19">
        <w:rPr>
          <w:color w:val="000000" w:themeColor="text1"/>
        </w:rPr>
        <w:t xml:space="preserve">avissimo-crollo </w:t>
      </w:r>
    </w:p>
    <w:p w:rsidR="00634E25" w:rsidRDefault="00634E25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634E25" w:rsidRDefault="00634E25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634E25" w:rsidRDefault="00CD3840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  <w:r>
        <w:rPr>
          <w:color w:val="000000" w:themeColor="text1"/>
        </w:rPr>
        <w:t>TOTALE A. euro</w:t>
      </w:r>
      <w:r w:rsidRPr="00933C19">
        <w:rPr>
          <w:color w:val="000000" w:themeColor="text1"/>
        </w:rPr>
        <w:t>________</w:t>
      </w:r>
      <w:r>
        <w:rPr>
          <w:color w:val="000000" w:themeColor="text1"/>
        </w:rPr>
        <w:t>______________</w:t>
      </w:r>
      <w:r w:rsidR="00967E3E" w:rsidRPr="00933C19">
        <w:rPr>
          <w:color w:val="000000" w:themeColor="text1"/>
        </w:rPr>
        <w:t xml:space="preserve"> </w:t>
      </w:r>
      <w:r w:rsidRPr="00933C19">
        <w:rPr>
          <w:color w:val="000000" w:themeColor="text1"/>
        </w:rPr>
        <w:t>(in lettere</w:t>
      </w:r>
      <w:r w:rsidR="003F0073">
        <w:rPr>
          <w:color w:val="000000" w:themeColor="text1"/>
        </w:rPr>
        <w:t xml:space="preserve"> </w:t>
      </w:r>
      <w:r w:rsidRPr="00933C19">
        <w:rPr>
          <w:color w:val="000000" w:themeColor="text1"/>
        </w:rPr>
        <w:t>€. ___________</w:t>
      </w:r>
      <w:r>
        <w:rPr>
          <w:color w:val="000000" w:themeColor="text1"/>
        </w:rPr>
        <w:t>___________)</w:t>
      </w:r>
    </w:p>
    <w:p w:rsidR="00634E25" w:rsidRDefault="00634E25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D35F76" w:rsidRDefault="00D35F76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D35F76" w:rsidRPr="00933C19" w:rsidRDefault="00D35F76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9E06F6" w:rsidRDefault="00F3356C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  <w:r>
        <w:rPr>
          <w:color w:val="000000" w:themeColor="text1"/>
        </w:rPr>
        <w:t>B.</w:t>
      </w:r>
      <w:r w:rsidR="00F95BB2">
        <w:rPr>
          <w:color w:val="000000" w:themeColor="text1"/>
        </w:rPr>
        <w:tab/>
      </w:r>
      <w:r>
        <w:rPr>
          <w:color w:val="000000" w:themeColor="text1"/>
        </w:rPr>
        <w:t xml:space="preserve"> </w:t>
      </w:r>
      <w:r w:rsidR="009E06F6" w:rsidRPr="00933C19">
        <w:rPr>
          <w:color w:val="000000" w:themeColor="text1"/>
        </w:rPr>
        <w:t xml:space="preserve">il fabbisogno necessario per il ripristino dei beni mobili: </w:t>
      </w:r>
    </w:p>
    <w:p w:rsidR="00D35F76" w:rsidRDefault="00D35F76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1"/>
        <w:gridCol w:w="2692"/>
        <w:gridCol w:w="3513"/>
      </w:tblGrid>
      <w:tr w:rsidR="00D35F76" w:rsidTr="008258A1">
        <w:tc>
          <w:tcPr>
            <w:tcW w:w="2728" w:type="dxa"/>
          </w:tcPr>
          <w:p w:rsidR="00D35F76" w:rsidRPr="008258A1" w:rsidRDefault="00D35F76" w:rsidP="009E06F6">
            <w:pPr>
              <w:kinsoku w:val="0"/>
              <w:overflowPunct w:val="0"/>
              <w:spacing w:before="20" w:line="260" w:lineRule="exact"/>
              <w:rPr>
                <w:b/>
                <w:color w:val="000000" w:themeColor="text1"/>
              </w:rPr>
            </w:pPr>
            <w:r w:rsidRPr="008258A1">
              <w:rPr>
                <w:b/>
                <w:color w:val="000000" w:themeColor="text1"/>
              </w:rPr>
              <w:t xml:space="preserve">INTERVENTO  </w:t>
            </w:r>
          </w:p>
        </w:tc>
        <w:tc>
          <w:tcPr>
            <w:tcW w:w="2767" w:type="dxa"/>
          </w:tcPr>
          <w:p w:rsidR="00D35F76" w:rsidRPr="008258A1" w:rsidRDefault="00D35F76" w:rsidP="009E06F6">
            <w:pPr>
              <w:kinsoku w:val="0"/>
              <w:overflowPunct w:val="0"/>
              <w:spacing w:before="20" w:line="260" w:lineRule="exact"/>
              <w:rPr>
                <w:b/>
                <w:color w:val="000000" w:themeColor="text1"/>
              </w:rPr>
            </w:pPr>
            <w:r w:rsidRPr="008258A1">
              <w:rPr>
                <w:b/>
                <w:color w:val="000000" w:themeColor="text1"/>
              </w:rPr>
              <w:t xml:space="preserve">GRAVITÀ DEL DANNO*  </w:t>
            </w:r>
          </w:p>
        </w:tc>
        <w:tc>
          <w:tcPr>
            <w:tcW w:w="3617" w:type="dxa"/>
          </w:tcPr>
          <w:p w:rsidR="00D35F76" w:rsidRPr="008258A1" w:rsidRDefault="00D35F76" w:rsidP="009E06F6">
            <w:pPr>
              <w:kinsoku w:val="0"/>
              <w:overflowPunct w:val="0"/>
              <w:spacing w:before="20" w:line="260" w:lineRule="exact"/>
              <w:rPr>
                <w:b/>
                <w:color w:val="000000" w:themeColor="text1"/>
              </w:rPr>
            </w:pPr>
            <w:r w:rsidRPr="008258A1">
              <w:rPr>
                <w:b/>
                <w:color w:val="000000" w:themeColor="text1"/>
              </w:rPr>
              <w:t xml:space="preserve">COSTO (IN EURO) PER Il RIPRISTINO  </w:t>
            </w:r>
          </w:p>
        </w:tc>
      </w:tr>
      <w:tr w:rsidR="00D35F76" w:rsidTr="008258A1">
        <w:tc>
          <w:tcPr>
            <w:tcW w:w="2728" w:type="dxa"/>
          </w:tcPr>
          <w:p w:rsidR="00D35F76" w:rsidRDefault="007D39FA" w:rsidP="009E06F6">
            <w:pPr>
              <w:kinsoku w:val="0"/>
              <w:overflowPunct w:val="0"/>
              <w:spacing w:before="20" w:line="260" w:lineRule="exact"/>
              <w:rPr>
                <w:color w:val="000000" w:themeColor="text1"/>
              </w:rPr>
            </w:pPr>
            <w:r w:rsidRPr="00933C19">
              <w:rPr>
                <w:color w:val="000000" w:themeColor="text1"/>
              </w:rPr>
              <w:t xml:space="preserve">macchinari  </w:t>
            </w:r>
          </w:p>
        </w:tc>
        <w:tc>
          <w:tcPr>
            <w:tcW w:w="2767" w:type="dxa"/>
          </w:tcPr>
          <w:p w:rsidR="00D35F76" w:rsidRDefault="00D35F76" w:rsidP="009E06F6">
            <w:pPr>
              <w:kinsoku w:val="0"/>
              <w:overflowPunct w:val="0"/>
              <w:spacing w:before="20" w:line="260" w:lineRule="exact"/>
              <w:rPr>
                <w:color w:val="000000" w:themeColor="text1"/>
              </w:rPr>
            </w:pPr>
          </w:p>
        </w:tc>
        <w:tc>
          <w:tcPr>
            <w:tcW w:w="3617" w:type="dxa"/>
          </w:tcPr>
          <w:p w:rsidR="00D35F76" w:rsidRDefault="00D35F76" w:rsidP="009E06F6">
            <w:pPr>
              <w:kinsoku w:val="0"/>
              <w:overflowPunct w:val="0"/>
              <w:spacing w:before="20" w:line="260" w:lineRule="exact"/>
              <w:rPr>
                <w:color w:val="000000" w:themeColor="text1"/>
              </w:rPr>
            </w:pPr>
          </w:p>
        </w:tc>
      </w:tr>
      <w:tr w:rsidR="00D35F76" w:rsidTr="008258A1">
        <w:tc>
          <w:tcPr>
            <w:tcW w:w="2728" w:type="dxa"/>
          </w:tcPr>
          <w:p w:rsidR="00D35F76" w:rsidRDefault="007D39FA" w:rsidP="009E06F6">
            <w:pPr>
              <w:kinsoku w:val="0"/>
              <w:overflowPunct w:val="0"/>
              <w:spacing w:before="20" w:line="260" w:lineRule="exact"/>
              <w:rPr>
                <w:color w:val="000000" w:themeColor="text1"/>
              </w:rPr>
            </w:pPr>
            <w:r w:rsidRPr="00933C19">
              <w:rPr>
                <w:color w:val="000000" w:themeColor="text1"/>
              </w:rPr>
              <w:t xml:space="preserve">automezzi  </w:t>
            </w:r>
          </w:p>
        </w:tc>
        <w:tc>
          <w:tcPr>
            <w:tcW w:w="2767" w:type="dxa"/>
          </w:tcPr>
          <w:p w:rsidR="00D35F76" w:rsidRDefault="00D35F76" w:rsidP="009E06F6">
            <w:pPr>
              <w:kinsoku w:val="0"/>
              <w:overflowPunct w:val="0"/>
              <w:spacing w:before="20" w:line="260" w:lineRule="exact"/>
              <w:rPr>
                <w:color w:val="000000" w:themeColor="text1"/>
              </w:rPr>
            </w:pPr>
          </w:p>
        </w:tc>
        <w:tc>
          <w:tcPr>
            <w:tcW w:w="3617" w:type="dxa"/>
          </w:tcPr>
          <w:p w:rsidR="00D35F76" w:rsidRDefault="00D35F76" w:rsidP="009E06F6">
            <w:pPr>
              <w:kinsoku w:val="0"/>
              <w:overflowPunct w:val="0"/>
              <w:spacing w:before="20" w:line="260" w:lineRule="exact"/>
              <w:rPr>
                <w:color w:val="000000" w:themeColor="text1"/>
              </w:rPr>
            </w:pPr>
          </w:p>
        </w:tc>
      </w:tr>
      <w:tr w:rsidR="00D35F76" w:rsidTr="008258A1">
        <w:tc>
          <w:tcPr>
            <w:tcW w:w="2728" w:type="dxa"/>
          </w:tcPr>
          <w:p w:rsidR="00D35F76" w:rsidRDefault="007D39FA" w:rsidP="009E06F6">
            <w:pPr>
              <w:kinsoku w:val="0"/>
              <w:overflowPunct w:val="0"/>
              <w:spacing w:before="20" w:line="260" w:lineRule="exact"/>
              <w:rPr>
                <w:color w:val="000000" w:themeColor="text1"/>
              </w:rPr>
            </w:pPr>
            <w:r w:rsidRPr="00933C19">
              <w:rPr>
                <w:color w:val="000000" w:themeColor="text1"/>
              </w:rPr>
              <w:t xml:space="preserve">Impianti tecnologici  </w:t>
            </w:r>
          </w:p>
        </w:tc>
        <w:tc>
          <w:tcPr>
            <w:tcW w:w="2767" w:type="dxa"/>
          </w:tcPr>
          <w:p w:rsidR="00D35F76" w:rsidRDefault="00D35F76" w:rsidP="009E06F6">
            <w:pPr>
              <w:kinsoku w:val="0"/>
              <w:overflowPunct w:val="0"/>
              <w:spacing w:before="20" w:line="260" w:lineRule="exact"/>
              <w:rPr>
                <w:color w:val="000000" w:themeColor="text1"/>
              </w:rPr>
            </w:pPr>
          </w:p>
        </w:tc>
        <w:tc>
          <w:tcPr>
            <w:tcW w:w="3617" w:type="dxa"/>
          </w:tcPr>
          <w:p w:rsidR="00D35F76" w:rsidRDefault="00D35F76" w:rsidP="009E06F6">
            <w:pPr>
              <w:kinsoku w:val="0"/>
              <w:overflowPunct w:val="0"/>
              <w:spacing w:before="20" w:line="260" w:lineRule="exact"/>
              <w:rPr>
                <w:color w:val="000000" w:themeColor="text1"/>
              </w:rPr>
            </w:pPr>
          </w:p>
        </w:tc>
      </w:tr>
      <w:tr w:rsidR="00D35F76" w:rsidTr="008258A1">
        <w:tc>
          <w:tcPr>
            <w:tcW w:w="2728" w:type="dxa"/>
          </w:tcPr>
          <w:p w:rsidR="00D35F76" w:rsidRDefault="007D39FA" w:rsidP="009E06F6">
            <w:pPr>
              <w:kinsoku w:val="0"/>
              <w:overflowPunct w:val="0"/>
              <w:spacing w:before="20" w:line="260" w:lineRule="exact"/>
              <w:rPr>
                <w:color w:val="000000" w:themeColor="text1"/>
              </w:rPr>
            </w:pPr>
            <w:r w:rsidRPr="00933C19">
              <w:rPr>
                <w:color w:val="000000" w:themeColor="text1"/>
              </w:rPr>
              <w:t>arredi</w:t>
            </w:r>
          </w:p>
        </w:tc>
        <w:tc>
          <w:tcPr>
            <w:tcW w:w="2767" w:type="dxa"/>
          </w:tcPr>
          <w:p w:rsidR="00D35F76" w:rsidRDefault="00D35F76" w:rsidP="009E06F6">
            <w:pPr>
              <w:kinsoku w:val="0"/>
              <w:overflowPunct w:val="0"/>
              <w:spacing w:before="20" w:line="260" w:lineRule="exact"/>
              <w:rPr>
                <w:color w:val="000000" w:themeColor="text1"/>
              </w:rPr>
            </w:pPr>
          </w:p>
        </w:tc>
        <w:tc>
          <w:tcPr>
            <w:tcW w:w="3617" w:type="dxa"/>
          </w:tcPr>
          <w:p w:rsidR="00D35F76" w:rsidRDefault="00D35F76" w:rsidP="009E06F6">
            <w:pPr>
              <w:kinsoku w:val="0"/>
              <w:overflowPunct w:val="0"/>
              <w:spacing w:before="20" w:line="260" w:lineRule="exact"/>
              <w:rPr>
                <w:color w:val="000000" w:themeColor="text1"/>
              </w:rPr>
            </w:pPr>
          </w:p>
        </w:tc>
      </w:tr>
      <w:tr w:rsidR="00D35F76" w:rsidTr="008258A1">
        <w:tc>
          <w:tcPr>
            <w:tcW w:w="2728" w:type="dxa"/>
          </w:tcPr>
          <w:p w:rsidR="00D35F76" w:rsidRDefault="007D39FA" w:rsidP="009E06F6">
            <w:pPr>
              <w:kinsoku w:val="0"/>
              <w:overflowPunct w:val="0"/>
              <w:spacing w:before="20" w:line="260" w:lineRule="exact"/>
              <w:rPr>
                <w:color w:val="000000" w:themeColor="text1"/>
              </w:rPr>
            </w:pPr>
            <w:r w:rsidRPr="00933C19">
              <w:rPr>
                <w:color w:val="000000" w:themeColor="text1"/>
              </w:rPr>
              <w:t xml:space="preserve">altro  </w:t>
            </w:r>
          </w:p>
        </w:tc>
        <w:tc>
          <w:tcPr>
            <w:tcW w:w="2767" w:type="dxa"/>
          </w:tcPr>
          <w:p w:rsidR="00D35F76" w:rsidRDefault="00D35F76" w:rsidP="009E06F6">
            <w:pPr>
              <w:kinsoku w:val="0"/>
              <w:overflowPunct w:val="0"/>
              <w:spacing w:before="20" w:line="260" w:lineRule="exact"/>
              <w:rPr>
                <w:color w:val="000000" w:themeColor="text1"/>
              </w:rPr>
            </w:pPr>
          </w:p>
        </w:tc>
        <w:tc>
          <w:tcPr>
            <w:tcW w:w="3617" w:type="dxa"/>
          </w:tcPr>
          <w:p w:rsidR="00D35F76" w:rsidRDefault="00D35F76" w:rsidP="009E06F6">
            <w:pPr>
              <w:kinsoku w:val="0"/>
              <w:overflowPunct w:val="0"/>
              <w:spacing w:before="20" w:line="260" w:lineRule="exact"/>
              <w:rPr>
                <w:color w:val="000000" w:themeColor="text1"/>
              </w:rPr>
            </w:pPr>
          </w:p>
        </w:tc>
      </w:tr>
      <w:tr w:rsidR="00D35F76" w:rsidTr="008258A1">
        <w:tc>
          <w:tcPr>
            <w:tcW w:w="2728" w:type="dxa"/>
          </w:tcPr>
          <w:p w:rsidR="00D35F76" w:rsidRDefault="00D35F76" w:rsidP="009E06F6">
            <w:pPr>
              <w:kinsoku w:val="0"/>
              <w:overflowPunct w:val="0"/>
              <w:spacing w:before="20" w:line="260" w:lineRule="exact"/>
              <w:rPr>
                <w:color w:val="000000" w:themeColor="text1"/>
              </w:rPr>
            </w:pPr>
          </w:p>
        </w:tc>
        <w:tc>
          <w:tcPr>
            <w:tcW w:w="2767" w:type="dxa"/>
          </w:tcPr>
          <w:p w:rsidR="00D35F76" w:rsidRDefault="00D35F76" w:rsidP="009E06F6">
            <w:pPr>
              <w:kinsoku w:val="0"/>
              <w:overflowPunct w:val="0"/>
              <w:spacing w:before="20" w:line="260" w:lineRule="exact"/>
              <w:rPr>
                <w:color w:val="000000" w:themeColor="text1"/>
              </w:rPr>
            </w:pPr>
          </w:p>
        </w:tc>
        <w:tc>
          <w:tcPr>
            <w:tcW w:w="3617" w:type="dxa"/>
          </w:tcPr>
          <w:p w:rsidR="00D35F76" w:rsidRDefault="00D35F76" w:rsidP="009E06F6">
            <w:pPr>
              <w:kinsoku w:val="0"/>
              <w:overflowPunct w:val="0"/>
              <w:spacing w:before="20" w:line="260" w:lineRule="exact"/>
              <w:rPr>
                <w:color w:val="000000" w:themeColor="text1"/>
              </w:rPr>
            </w:pPr>
          </w:p>
        </w:tc>
      </w:tr>
    </w:tbl>
    <w:p w:rsidR="00D35F76" w:rsidRDefault="00727E54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  <w:r>
        <w:rPr>
          <w:color w:val="000000" w:themeColor="text1"/>
        </w:rPr>
        <w:t>•0. nullo -1. Leggero -2. medio -3. Grave -4. gr</w:t>
      </w:r>
      <w:r w:rsidRPr="00933C19">
        <w:rPr>
          <w:color w:val="000000" w:themeColor="text1"/>
        </w:rPr>
        <w:t>avissimo-crollo</w:t>
      </w:r>
    </w:p>
    <w:p w:rsidR="00D35F76" w:rsidRDefault="00217187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  <w:r>
        <w:rPr>
          <w:color w:val="000000" w:themeColor="text1"/>
        </w:rPr>
        <w:t>TOTALE B. euro</w:t>
      </w:r>
      <w:r w:rsidRPr="00933C19">
        <w:rPr>
          <w:color w:val="000000" w:themeColor="text1"/>
        </w:rPr>
        <w:t>________</w:t>
      </w:r>
      <w:r>
        <w:rPr>
          <w:color w:val="000000" w:themeColor="text1"/>
        </w:rPr>
        <w:t>_________________</w:t>
      </w:r>
      <w:r w:rsidR="00D21967" w:rsidRPr="00933C19">
        <w:rPr>
          <w:color w:val="000000" w:themeColor="text1"/>
        </w:rPr>
        <w:t xml:space="preserve"> </w:t>
      </w:r>
      <w:r w:rsidRPr="00933C19">
        <w:rPr>
          <w:color w:val="000000" w:themeColor="text1"/>
        </w:rPr>
        <w:t>(in lettere</w:t>
      </w:r>
      <w:r>
        <w:rPr>
          <w:color w:val="000000" w:themeColor="text1"/>
        </w:rPr>
        <w:t xml:space="preserve"> </w:t>
      </w:r>
      <w:r w:rsidRPr="00933C19">
        <w:rPr>
          <w:color w:val="000000" w:themeColor="text1"/>
        </w:rPr>
        <w:t>€. ___________</w:t>
      </w:r>
      <w:r>
        <w:rPr>
          <w:color w:val="000000" w:themeColor="text1"/>
        </w:rPr>
        <w:t>___________)</w:t>
      </w:r>
    </w:p>
    <w:p w:rsidR="00D35F76" w:rsidRDefault="00D35F76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9E06F6" w:rsidRDefault="009E06F6" w:rsidP="0041224A">
      <w:pPr>
        <w:kinsoku w:val="0"/>
        <w:overflowPunct w:val="0"/>
        <w:spacing w:before="20" w:line="260" w:lineRule="exact"/>
        <w:jc w:val="both"/>
        <w:rPr>
          <w:color w:val="000000" w:themeColor="text1"/>
        </w:rPr>
      </w:pPr>
      <w:r w:rsidRPr="00933C19">
        <w:rPr>
          <w:color w:val="000000" w:themeColor="text1"/>
        </w:rPr>
        <w:t xml:space="preserve">C. </w:t>
      </w:r>
      <w:r w:rsidRPr="00933C19">
        <w:rPr>
          <w:color w:val="000000" w:themeColor="text1"/>
        </w:rPr>
        <w:tab/>
        <w:t>il prezzo di acquisto di scorte di materie prime semilavorati e prodotti finiti, danneggiati o distrutti e non più utilizzabil</w:t>
      </w:r>
      <w:r w:rsidR="00217187">
        <w:rPr>
          <w:color w:val="000000" w:themeColor="text1"/>
        </w:rPr>
        <w:t>i</w:t>
      </w:r>
      <w:r w:rsidRPr="00933C19">
        <w:rPr>
          <w:color w:val="000000" w:themeColor="text1"/>
        </w:rPr>
        <w:t xml:space="preserve"> può essere complessivamente quantificato in: </w:t>
      </w:r>
    </w:p>
    <w:p w:rsidR="00217187" w:rsidRDefault="00217187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217187" w:rsidRDefault="00217187" w:rsidP="00217187">
      <w:pPr>
        <w:kinsoku w:val="0"/>
        <w:overflowPunct w:val="0"/>
        <w:spacing w:before="20" w:line="260" w:lineRule="exact"/>
        <w:rPr>
          <w:color w:val="000000" w:themeColor="text1"/>
        </w:rPr>
      </w:pPr>
      <w:r>
        <w:rPr>
          <w:color w:val="000000" w:themeColor="text1"/>
        </w:rPr>
        <w:t>TOTALE C. euro</w:t>
      </w:r>
      <w:r w:rsidRPr="00933C19">
        <w:rPr>
          <w:color w:val="000000" w:themeColor="text1"/>
        </w:rPr>
        <w:t>________</w:t>
      </w:r>
      <w:r>
        <w:rPr>
          <w:color w:val="000000" w:themeColor="text1"/>
        </w:rPr>
        <w:t>_______________</w:t>
      </w:r>
      <w:r w:rsidR="0041224A" w:rsidRPr="00933C19">
        <w:rPr>
          <w:color w:val="000000" w:themeColor="text1"/>
        </w:rPr>
        <w:t xml:space="preserve"> </w:t>
      </w:r>
      <w:r w:rsidRPr="00933C19">
        <w:rPr>
          <w:color w:val="000000" w:themeColor="text1"/>
        </w:rPr>
        <w:t>(in lettere</w:t>
      </w:r>
      <w:r>
        <w:rPr>
          <w:color w:val="000000" w:themeColor="text1"/>
        </w:rPr>
        <w:t xml:space="preserve"> </w:t>
      </w:r>
      <w:r w:rsidRPr="00933C19">
        <w:rPr>
          <w:color w:val="000000" w:themeColor="text1"/>
        </w:rPr>
        <w:t>€. ___________</w:t>
      </w:r>
      <w:r>
        <w:rPr>
          <w:color w:val="000000" w:themeColor="text1"/>
        </w:rPr>
        <w:t>___________)</w:t>
      </w:r>
    </w:p>
    <w:p w:rsidR="00217187" w:rsidRDefault="00217187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217187" w:rsidRDefault="00217187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9E06F6" w:rsidRPr="00933C19" w:rsidRDefault="009E06F6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  <w:r w:rsidRPr="00933C19">
        <w:rPr>
          <w:color w:val="000000" w:themeColor="text1"/>
        </w:rPr>
        <w:t xml:space="preserve">Si allega: </w:t>
      </w:r>
    </w:p>
    <w:p w:rsidR="009E06F6" w:rsidRPr="00933C19" w:rsidRDefault="009E06F6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  <w:r w:rsidRPr="00933C19">
        <w:rPr>
          <w:color w:val="000000" w:themeColor="text1"/>
        </w:rPr>
        <w:t xml:space="preserve">fotocopia del documento di riconoscimento in corso di validità </w:t>
      </w:r>
    </w:p>
    <w:p w:rsidR="009E06F6" w:rsidRDefault="009E06F6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6B7E19" w:rsidRDefault="006B7E19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8"/>
        <w:gridCol w:w="3216"/>
        <w:gridCol w:w="2547"/>
      </w:tblGrid>
      <w:tr w:rsidR="002109AF" w:rsidTr="002109AF">
        <w:tc>
          <w:tcPr>
            <w:tcW w:w="3148" w:type="dxa"/>
          </w:tcPr>
          <w:p w:rsidR="002109AF" w:rsidRDefault="002109AF" w:rsidP="009E06F6">
            <w:pPr>
              <w:kinsoku w:val="0"/>
              <w:overflowPunct w:val="0"/>
              <w:spacing w:before="20" w:line="26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</w:t>
            </w:r>
          </w:p>
        </w:tc>
        <w:tc>
          <w:tcPr>
            <w:tcW w:w="3148" w:type="dxa"/>
            <w:tcBorders>
              <w:right w:val="single" w:sz="4" w:space="0" w:color="auto"/>
            </w:tcBorders>
          </w:tcPr>
          <w:p w:rsidR="002109AF" w:rsidRDefault="002109AF" w:rsidP="009E06F6">
            <w:pPr>
              <w:kinsoku w:val="0"/>
              <w:overflowPunct w:val="0"/>
              <w:spacing w:before="20" w:line="26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_________________________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AF" w:rsidRDefault="002109AF" w:rsidP="006B7E19">
            <w:pPr>
              <w:kinsoku w:val="0"/>
              <w:overflowPunct w:val="0"/>
              <w:spacing w:before="20" w:line="260" w:lineRule="exact"/>
              <w:jc w:val="center"/>
              <w:rPr>
                <w:color w:val="000000" w:themeColor="text1"/>
              </w:rPr>
            </w:pPr>
          </w:p>
          <w:p w:rsidR="002109AF" w:rsidRDefault="002109AF" w:rsidP="006B7E19">
            <w:pPr>
              <w:kinsoku w:val="0"/>
              <w:overflowPunct w:val="0"/>
              <w:spacing w:before="20" w:line="26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Timbro aziendale e firma</w:t>
            </w:r>
          </w:p>
          <w:p w:rsidR="002109AF" w:rsidRDefault="002109AF" w:rsidP="006B7E19">
            <w:pPr>
              <w:kinsoku w:val="0"/>
              <w:overflowPunct w:val="0"/>
              <w:spacing w:before="20" w:line="26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del legale rappresentante</w:t>
            </w:r>
          </w:p>
          <w:p w:rsidR="002109AF" w:rsidRDefault="002109AF" w:rsidP="006B7E19">
            <w:pPr>
              <w:kinsoku w:val="0"/>
              <w:overflowPunct w:val="0"/>
              <w:spacing w:before="20" w:line="260" w:lineRule="exact"/>
              <w:jc w:val="center"/>
              <w:rPr>
                <w:color w:val="000000" w:themeColor="text1"/>
              </w:rPr>
            </w:pPr>
          </w:p>
          <w:p w:rsidR="002109AF" w:rsidRDefault="002109AF" w:rsidP="006B7E19">
            <w:pPr>
              <w:kinsoku w:val="0"/>
              <w:overflowPunct w:val="0"/>
              <w:spacing w:before="20" w:line="260" w:lineRule="exact"/>
              <w:jc w:val="center"/>
              <w:rPr>
                <w:color w:val="000000" w:themeColor="text1"/>
              </w:rPr>
            </w:pPr>
          </w:p>
          <w:p w:rsidR="002109AF" w:rsidRDefault="002109AF" w:rsidP="006B7E19">
            <w:pPr>
              <w:kinsoku w:val="0"/>
              <w:overflowPunct w:val="0"/>
              <w:spacing w:before="20" w:line="260" w:lineRule="exact"/>
              <w:jc w:val="center"/>
              <w:rPr>
                <w:color w:val="000000" w:themeColor="text1"/>
              </w:rPr>
            </w:pPr>
          </w:p>
          <w:p w:rsidR="002109AF" w:rsidRDefault="002109AF" w:rsidP="006B7E19">
            <w:pPr>
              <w:kinsoku w:val="0"/>
              <w:overflowPunct w:val="0"/>
              <w:spacing w:before="20" w:line="260" w:lineRule="exact"/>
              <w:jc w:val="center"/>
              <w:rPr>
                <w:color w:val="000000" w:themeColor="text1"/>
              </w:rPr>
            </w:pPr>
          </w:p>
          <w:p w:rsidR="002109AF" w:rsidRDefault="002109AF" w:rsidP="006B7E19">
            <w:pPr>
              <w:kinsoku w:val="0"/>
              <w:overflowPunct w:val="0"/>
              <w:spacing w:before="20" w:line="260" w:lineRule="exact"/>
              <w:jc w:val="center"/>
              <w:rPr>
                <w:color w:val="000000" w:themeColor="text1"/>
              </w:rPr>
            </w:pPr>
          </w:p>
        </w:tc>
      </w:tr>
      <w:tr w:rsidR="002109AF" w:rsidTr="002109AF">
        <w:tc>
          <w:tcPr>
            <w:tcW w:w="3148" w:type="dxa"/>
          </w:tcPr>
          <w:p w:rsidR="002109AF" w:rsidRDefault="002109AF" w:rsidP="009E06F6">
            <w:pPr>
              <w:kinsoku w:val="0"/>
              <w:overflowPunct w:val="0"/>
              <w:spacing w:before="20" w:line="26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Luogo</w:t>
            </w:r>
          </w:p>
        </w:tc>
        <w:tc>
          <w:tcPr>
            <w:tcW w:w="3148" w:type="dxa"/>
            <w:tcBorders>
              <w:right w:val="single" w:sz="4" w:space="0" w:color="auto"/>
            </w:tcBorders>
          </w:tcPr>
          <w:p w:rsidR="002109AF" w:rsidRDefault="002109AF" w:rsidP="009E06F6">
            <w:pPr>
              <w:kinsoku w:val="0"/>
              <w:overflowPunct w:val="0"/>
              <w:spacing w:before="20" w:line="26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Data</w:t>
            </w:r>
          </w:p>
        </w:tc>
        <w:tc>
          <w:tcPr>
            <w:tcW w:w="3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AF" w:rsidRDefault="002109AF" w:rsidP="006B7E19">
            <w:pPr>
              <w:kinsoku w:val="0"/>
              <w:overflowPunct w:val="0"/>
              <w:spacing w:before="20" w:line="260" w:lineRule="exact"/>
              <w:jc w:val="center"/>
              <w:rPr>
                <w:color w:val="000000" w:themeColor="text1"/>
              </w:rPr>
            </w:pPr>
          </w:p>
        </w:tc>
      </w:tr>
      <w:tr w:rsidR="002109AF" w:rsidTr="002109AF">
        <w:tc>
          <w:tcPr>
            <w:tcW w:w="3148" w:type="dxa"/>
          </w:tcPr>
          <w:p w:rsidR="002109AF" w:rsidRDefault="002109AF" w:rsidP="009E06F6">
            <w:pPr>
              <w:kinsoku w:val="0"/>
              <w:overflowPunct w:val="0"/>
              <w:spacing w:before="20" w:line="260" w:lineRule="exact"/>
              <w:rPr>
                <w:color w:val="000000" w:themeColor="text1"/>
              </w:rPr>
            </w:pPr>
          </w:p>
        </w:tc>
        <w:tc>
          <w:tcPr>
            <w:tcW w:w="3148" w:type="dxa"/>
            <w:tcBorders>
              <w:right w:val="single" w:sz="4" w:space="0" w:color="auto"/>
            </w:tcBorders>
          </w:tcPr>
          <w:p w:rsidR="002109AF" w:rsidRDefault="002109AF" w:rsidP="009E06F6">
            <w:pPr>
              <w:kinsoku w:val="0"/>
              <w:overflowPunct w:val="0"/>
              <w:spacing w:before="20" w:line="260" w:lineRule="exact"/>
              <w:rPr>
                <w:color w:val="000000" w:themeColor="text1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AF" w:rsidRDefault="002109AF" w:rsidP="009E06F6">
            <w:pPr>
              <w:kinsoku w:val="0"/>
              <w:overflowPunct w:val="0"/>
              <w:spacing w:before="20" w:line="260" w:lineRule="exact"/>
              <w:rPr>
                <w:color w:val="000000" w:themeColor="text1"/>
              </w:rPr>
            </w:pPr>
          </w:p>
        </w:tc>
      </w:tr>
      <w:tr w:rsidR="002109AF" w:rsidTr="002109AF">
        <w:tc>
          <w:tcPr>
            <w:tcW w:w="3148" w:type="dxa"/>
          </w:tcPr>
          <w:p w:rsidR="002109AF" w:rsidRDefault="002109AF" w:rsidP="009E06F6">
            <w:pPr>
              <w:kinsoku w:val="0"/>
              <w:overflowPunct w:val="0"/>
              <w:spacing w:before="20" w:line="260" w:lineRule="exact"/>
              <w:rPr>
                <w:color w:val="000000" w:themeColor="text1"/>
              </w:rPr>
            </w:pPr>
          </w:p>
        </w:tc>
        <w:tc>
          <w:tcPr>
            <w:tcW w:w="3148" w:type="dxa"/>
            <w:tcBorders>
              <w:right w:val="single" w:sz="4" w:space="0" w:color="auto"/>
            </w:tcBorders>
          </w:tcPr>
          <w:p w:rsidR="002109AF" w:rsidRDefault="002109AF" w:rsidP="009E06F6">
            <w:pPr>
              <w:kinsoku w:val="0"/>
              <w:overflowPunct w:val="0"/>
              <w:spacing w:before="20" w:line="260" w:lineRule="exact"/>
              <w:rPr>
                <w:color w:val="000000" w:themeColor="text1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AF" w:rsidRDefault="002109AF" w:rsidP="009E06F6">
            <w:pPr>
              <w:kinsoku w:val="0"/>
              <w:overflowPunct w:val="0"/>
              <w:spacing w:before="20" w:line="260" w:lineRule="exact"/>
              <w:rPr>
                <w:color w:val="000000" w:themeColor="text1"/>
              </w:rPr>
            </w:pPr>
          </w:p>
        </w:tc>
      </w:tr>
      <w:tr w:rsidR="002109AF" w:rsidTr="002109AF">
        <w:tc>
          <w:tcPr>
            <w:tcW w:w="3148" w:type="dxa"/>
          </w:tcPr>
          <w:p w:rsidR="002109AF" w:rsidRDefault="002109AF" w:rsidP="009E06F6">
            <w:pPr>
              <w:kinsoku w:val="0"/>
              <w:overflowPunct w:val="0"/>
              <w:spacing w:before="20" w:line="260" w:lineRule="exact"/>
              <w:rPr>
                <w:color w:val="000000" w:themeColor="text1"/>
              </w:rPr>
            </w:pPr>
          </w:p>
        </w:tc>
        <w:tc>
          <w:tcPr>
            <w:tcW w:w="3148" w:type="dxa"/>
            <w:tcBorders>
              <w:right w:val="single" w:sz="4" w:space="0" w:color="auto"/>
            </w:tcBorders>
          </w:tcPr>
          <w:p w:rsidR="002109AF" w:rsidRDefault="002109AF" w:rsidP="009E06F6">
            <w:pPr>
              <w:kinsoku w:val="0"/>
              <w:overflowPunct w:val="0"/>
              <w:spacing w:before="20" w:line="260" w:lineRule="exact"/>
              <w:rPr>
                <w:color w:val="000000" w:themeColor="text1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AF" w:rsidRDefault="002109AF" w:rsidP="009E06F6">
            <w:pPr>
              <w:kinsoku w:val="0"/>
              <w:overflowPunct w:val="0"/>
              <w:spacing w:before="20" w:line="260" w:lineRule="exact"/>
              <w:rPr>
                <w:color w:val="000000" w:themeColor="text1"/>
              </w:rPr>
            </w:pPr>
          </w:p>
        </w:tc>
      </w:tr>
      <w:tr w:rsidR="002109AF" w:rsidTr="002109AF">
        <w:tc>
          <w:tcPr>
            <w:tcW w:w="3148" w:type="dxa"/>
          </w:tcPr>
          <w:p w:rsidR="002109AF" w:rsidRDefault="002109AF" w:rsidP="009E06F6">
            <w:pPr>
              <w:kinsoku w:val="0"/>
              <w:overflowPunct w:val="0"/>
              <w:spacing w:before="20" w:line="260" w:lineRule="exact"/>
              <w:rPr>
                <w:color w:val="000000" w:themeColor="text1"/>
              </w:rPr>
            </w:pPr>
          </w:p>
        </w:tc>
        <w:tc>
          <w:tcPr>
            <w:tcW w:w="3148" w:type="dxa"/>
            <w:tcBorders>
              <w:right w:val="single" w:sz="4" w:space="0" w:color="auto"/>
            </w:tcBorders>
          </w:tcPr>
          <w:p w:rsidR="002109AF" w:rsidRDefault="002109AF" w:rsidP="009E06F6">
            <w:pPr>
              <w:kinsoku w:val="0"/>
              <w:overflowPunct w:val="0"/>
              <w:spacing w:before="20" w:line="260" w:lineRule="exact"/>
              <w:rPr>
                <w:color w:val="000000" w:themeColor="text1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AF" w:rsidRDefault="002109AF" w:rsidP="009E06F6">
            <w:pPr>
              <w:kinsoku w:val="0"/>
              <w:overflowPunct w:val="0"/>
              <w:spacing w:before="20" w:line="260" w:lineRule="exact"/>
              <w:rPr>
                <w:color w:val="000000" w:themeColor="text1"/>
              </w:rPr>
            </w:pPr>
          </w:p>
        </w:tc>
      </w:tr>
    </w:tbl>
    <w:p w:rsidR="006B7E19" w:rsidRDefault="006B7E19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6B7E19" w:rsidRPr="008A3742" w:rsidRDefault="006B7E19" w:rsidP="008A3742">
      <w:pPr>
        <w:kinsoku w:val="0"/>
        <w:overflowPunct w:val="0"/>
        <w:spacing w:before="20" w:line="260" w:lineRule="exact"/>
        <w:jc w:val="both"/>
        <w:rPr>
          <w:i/>
          <w:color w:val="000000" w:themeColor="text1"/>
          <w:sz w:val="20"/>
          <w:szCs w:val="20"/>
        </w:rPr>
      </w:pPr>
    </w:p>
    <w:p w:rsidR="008A3742" w:rsidRPr="008A3742" w:rsidRDefault="008A3742" w:rsidP="008A3742">
      <w:pPr>
        <w:kinsoku w:val="0"/>
        <w:overflowPunct w:val="0"/>
        <w:spacing w:before="20" w:line="260" w:lineRule="exact"/>
        <w:jc w:val="both"/>
        <w:rPr>
          <w:i/>
          <w:color w:val="000000" w:themeColor="text1"/>
          <w:sz w:val="20"/>
          <w:szCs w:val="20"/>
        </w:rPr>
      </w:pPr>
      <w:r w:rsidRPr="008A3742">
        <w:rPr>
          <w:i/>
          <w:color w:val="000000" w:themeColor="text1"/>
          <w:sz w:val="20"/>
          <w:szCs w:val="20"/>
        </w:rPr>
        <w:t>Informativa: Ai sensi dell'art. 13 del D. Lgs. 30 giugno 2003 N° 196, recante "Disposizioni a tutela delle persone e di altri soggetti rispetto al trattamento di dati personali”, si informa che i dati che verranno forniti ad Unioncamere Campania nell'ambito di questa iniziativa saranno oggetto di trattamento svolto con o senza l'ausilio di sistemi informatici, nel pieno rispetto delle norme del D. Lgs. 196/2003. Lo scopo della raccolta è finalizzato allo sviluppo dell'iniziativa sopra descritta e o/o successiva elaborazione di statistiche per l'invio di informazioni relative a successivi progetti. Il conferimento dei dati non è obbligatorio, tuttavia, in assenza dello stesso, non potranno essere effettuate le prestazioni di cui sopra. Titolare dei dati forniti è Unioncamere Campania. I dati forniti sono a Sua disposizione per l'eventuale cancellazione nonché qualsiasi correzione e/o modifica relativa al loro utilizzo. trattamento dei miei dati personali.  Con riferimento alla comunicazione fornitami autorizzo Unioncamere Campania  al  trattamento dei miei dati personali</w:t>
      </w:r>
    </w:p>
    <w:p w:rsidR="006B7E19" w:rsidRDefault="006B7E19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6B7E19" w:rsidRDefault="006B7E19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2109AF" w:rsidRDefault="002109AF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8A3742" w:rsidRDefault="008A3742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8A3742" w:rsidRDefault="008A3742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8A3742" w:rsidRDefault="008A3742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8A3742" w:rsidRDefault="008A3742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2109AF" w:rsidRDefault="002109AF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p w:rsidR="002109AF" w:rsidRDefault="002109AF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8"/>
        <w:gridCol w:w="3216"/>
        <w:gridCol w:w="2547"/>
      </w:tblGrid>
      <w:tr w:rsidR="008A3742" w:rsidTr="003444E8">
        <w:tc>
          <w:tcPr>
            <w:tcW w:w="3148" w:type="dxa"/>
          </w:tcPr>
          <w:p w:rsidR="008A3742" w:rsidRDefault="008A3742" w:rsidP="003444E8">
            <w:pPr>
              <w:kinsoku w:val="0"/>
              <w:overflowPunct w:val="0"/>
              <w:spacing w:before="20" w:line="26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</w:t>
            </w:r>
          </w:p>
        </w:tc>
        <w:tc>
          <w:tcPr>
            <w:tcW w:w="3148" w:type="dxa"/>
            <w:tcBorders>
              <w:right w:val="single" w:sz="4" w:space="0" w:color="auto"/>
            </w:tcBorders>
          </w:tcPr>
          <w:p w:rsidR="008A3742" w:rsidRDefault="008A3742" w:rsidP="003444E8">
            <w:pPr>
              <w:kinsoku w:val="0"/>
              <w:overflowPunct w:val="0"/>
              <w:spacing w:before="20" w:line="26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_________________________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42" w:rsidRDefault="008A3742" w:rsidP="003444E8">
            <w:pPr>
              <w:kinsoku w:val="0"/>
              <w:overflowPunct w:val="0"/>
              <w:spacing w:before="20" w:line="260" w:lineRule="exact"/>
              <w:jc w:val="center"/>
              <w:rPr>
                <w:color w:val="000000" w:themeColor="text1"/>
              </w:rPr>
            </w:pPr>
          </w:p>
          <w:p w:rsidR="008A3742" w:rsidRDefault="008A3742" w:rsidP="003444E8">
            <w:pPr>
              <w:kinsoku w:val="0"/>
              <w:overflowPunct w:val="0"/>
              <w:spacing w:before="20" w:line="26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Timbro aziendale e firma</w:t>
            </w:r>
          </w:p>
          <w:p w:rsidR="008A3742" w:rsidRDefault="008A3742" w:rsidP="003444E8">
            <w:pPr>
              <w:kinsoku w:val="0"/>
              <w:overflowPunct w:val="0"/>
              <w:spacing w:before="20" w:line="26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del legale rappresentante</w:t>
            </w:r>
          </w:p>
          <w:p w:rsidR="008A3742" w:rsidRDefault="008A3742" w:rsidP="003444E8">
            <w:pPr>
              <w:kinsoku w:val="0"/>
              <w:overflowPunct w:val="0"/>
              <w:spacing w:before="20" w:line="260" w:lineRule="exact"/>
              <w:jc w:val="center"/>
              <w:rPr>
                <w:color w:val="000000" w:themeColor="text1"/>
              </w:rPr>
            </w:pPr>
          </w:p>
          <w:p w:rsidR="008A3742" w:rsidRDefault="008A3742" w:rsidP="003444E8">
            <w:pPr>
              <w:kinsoku w:val="0"/>
              <w:overflowPunct w:val="0"/>
              <w:spacing w:before="20" w:line="260" w:lineRule="exact"/>
              <w:jc w:val="center"/>
              <w:rPr>
                <w:color w:val="000000" w:themeColor="text1"/>
              </w:rPr>
            </w:pPr>
          </w:p>
          <w:p w:rsidR="008A3742" w:rsidRDefault="008A3742" w:rsidP="003444E8">
            <w:pPr>
              <w:kinsoku w:val="0"/>
              <w:overflowPunct w:val="0"/>
              <w:spacing w:before="20" w:line="260" w:lineRule="exact"/>
              <w:jc w:val="center"/>
              <w:rPr>
                <w:color w:val="000000" w:themeColor="text1"/>
              </w:rPr>
            </w:pPr>
          </w:p>
          <w:p w:rsidR="008A3742" w:rsidRDefault="008A3742" w:rsidP="003444E8">
            <w:pPr>
              <w:kinsoku w:val="0"/>
              <w:overflowPunct w:val="0"/>
              <w:spacing w:before="20" w:line="260" w:lineRule="exact"/>
              <w:jc w:val="center"/>
              <w:rPr>
                <w:color w:val="000000" w:themeColor="text1"/>
              </w:rPr>
            </w:pPr>
          </w:p>
          <w:p w:rsidR="008A3742" w:rsidRDefault="008A3742" w:rsidP="003444E8">
            <w:pPr>
              <w:kinsoku w:val="0"/>
              <w:overflowPunct w:val="0"/>
              <w:spacing w:before="20" w:line="260" w:lineRule="exact"/>
              <w:jc w:val="center"/>
              <w:rPr>
                <w:color w:val="000000" w:themeColor="text1"/>
              </w:rPr>
            </w:pPr>
          </w:p>
        </w:tc>
      </w:tr>
      <w:tr w:rsidR="008A3742" w:rsidTr="003444E8">
        <w:tc>
          <w:tcPr>
            <w:tcW w:w="3148" w:type="dxa"/>
          </w:tcPr>
          <w:p w:rsidR="008A3742" w:rsidRDefault="008A3742" w:rsidP="003444E8">
            <w:pPr>
              <w:kinsoku w:val="0"/>
              <w:overflowPunct w:val="0"/>
              <w:spacing w:before="20" w:line="26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Luogo</w:t>
            </w:r>
          </w:p>
        </w:tc>
        <w:tc>
          <w:tcPr>
            <w:tcW w:w="3148" w:type="dxa"/>
            <w:tcBorders>
              <w:right w:val="single" w:sz="4" w:space="0" w:color="auto"/>
            </w:tcBorders>
          </w:tcPr>
          <w:p w:rsidR="008A3742" w:rsidRDefault="008A3742" w:rsidP="003444E8">
            <w:pPr>
              <w:kinsoku w:val="0"/>
              <w:overflowPunct w:val="0"/>
              <w:spacing w:before="20" w:line="26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Data</w:t>
            </w:r>
          </w:p>
        </w:tc>
        <w:tc>
          <w:tcPr>
            <w:tcW w:w="3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42" w:rsidRDefault="008A3742" w:rsidP="003444E8">
            <w:pPr>
              <w:kinsoku w:val="0"/>
              <w:overflowPunct w:val="0"/>
              <w:spacing w:before="20" w:line="260" w:lineRule="exact"/>
              <w:jc w:val="center"/>
              <w:rPr>
                <w:color w:val="000000" w:themeColor="text1"/>
              </w:rPr>
            </w:pPr>
          </w:p>
        </w:tc>
      </w:tr>
      <w:tr w:rsidR="008A3742" w:rsidTr="003444E8">
        <w:tc>
          <w:tcPr>
            <w:tcW w:w="3148" w:type="dxa"/>
          </w:tcPr>
          <w:p w:rsidR="008A3742" w:rsidRDefault="008A3742" w:rsidP="003444E8">
            <w:pPr>
              <w:kinsoku w:val="0"/>
              <w:overflowPunct w:val="0"/>
              <w:spacing w:before="20" w:line="260" w:lineRule="exact"/>
              <w:rPr>
                <w:color w:val="000000" w:themeColor="text1"/>
              </w:rPr>
            </w:pPr>
          </w:p>
        </w:tc>
        <w:tc>
          <w:tcPr>
            <w:tcW w:w="3148" w:type="dxa"/>
            <w:tcBorders>
              <w:right w:val="single" w:sz="4" w:space="0" w:color="auto"/>
            </w:tcBorders>
          </w:tcPr>
          <w:p w:rsidR="008A3742" w:rsidRDefault="008A3742" w:rsidP="003444E8">
            <w:pPr>
              <w:kinsoku w:val="0"/>
              <w:overflowPunct w:val="0"/>
              <w:spacing w:before="20" w:line="260" w:lineRule="exact"/>
              <w:rPr>
                <w:color w:val="000000" w:themeColor="text1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42" w:rsidRDefault="008A3742" w:rsidP="003444E8">
            <w:pPr>
              <w:kinsoku w:val="0"/>
              <w:overflowPunct w:val="0"/>
              <w:spacing w:before="20" w:line="260" w:lineRule="exact"/>
              <w:rPr>
                <w:color w:val="000000" w:themeColor="text1"/>
              </w:rPr>
            </w:pPr>
          </w:p>
        </w:tc>
      </w:tr>
      <w:tr w:rsidR="008A3742" w:rsidTr="003444E8">
        <w:tc>
          <w:tcPr>
            <w:tcW w:w="3148" w:type="dxa"/>
          </w:tcPr>
          <w:p w:rsidR="008A3742" w:rsidRDefault="008A3742" w:rsidP="003444E8">
            <w:pPr>
              <w:kinsoku w:val="0"/>
              <w:overflowPunct w:val="0"/>
              <w:spacing w:before="20" w:line="260" w:lineRule="exact"/>
              <w:rPr>
                <w:color w:val="000000" w:themeColor="text1"/>
              </w:rPr>
            </w:pPr>
          </w:p>
        </w:tc>
        <w:tc>
          <w:tcPr>
            <w:tcW w:w="3148" w:type="dxa"/>
            <w:tcBorders>
              <w:right w:val="single" w:sz="4" w:space="0" w:color="auto"/>
            </w:tcBorders>
          </w:tcPr>
          <w:p w:rsidR="008A3742" w:rsidRDefault="008A3742" w:rsidP="003444E8">
            <w:pPr>
              <w:kinsoku w:val="0"/>
              <w:overflowPunct w:val="0"/>
              <w:spacing w:before="20" w:line="260" w:lineRule="exact"/>
              <w:rPr>
                <w:color w:val="000000" w:themeColor="text1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42" w:rsidRDefault="008A3742" w:rsidP="003444E8">
            <w:pPr>
              <w:kinsoku w:val="0"/>
              <w:overflowPunct w:val="0"/>
              <w:spacing w:before="20" w:line="260" w:lineRule="exact"/>
              <w:rPr>
                <w:color w:val="000000" w:themeColor="text1"/>
              </w:rPr>
            </w:pPr>
          </w:p>
        </w:tc>
      </w:tr>
      <w:tr w:rsidR="008A3742" w:rsidTr="003444E8">
        <w:tc>
          <w:tcPr>
            <w:tcW w:w="3148" w:type="dxa"/>
          </w:tcPr>
          <w:p w:rsidR="008A3742" w:rsidRDefault="008A3742" w:rsidP="003444E8">
            <w:pPr>
              <w:kinsoku w:val="0"/>
              <w:overflowPunct w:val="0"/>
              <w:spacing w:before="20" w:line="260" w:lineRule="exact"/>
              <w:rPr>
                <w:color w:val="000000" w:themeColor="text1"/>
              </w:rPr>
            </w:pPr>
          </w:p>
        </w:tc>
        <w:tc>
          <w:tcPr>
            <w:tcW w:w="3148" w:type="dxa"/>
            <w:tcBorders>
              <w:right w:val="single" w:sz="4" w:space="0" w:color="auto"/>
            </w:tcBorders>
          </w:tcPr>
          <w:p w:rsidR="008A3742" w:rsidRDefault="008A3742" w:rsidP="003444E8">
            <w:pPr>
              <w:kinsoku w:val="0"/>
              <w:overflowPunct w:val="0"/>
              <w:spacing w:before="20" w:line="260" w:lineRule="exact"/>
              <w:rPr>
                <w:color w:val="000000" w:themeColor="text1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42" w:rsidRDefault="008A3742" w:rsidP="003444E8">
            <w:pPr>
              <w:kinsoku w:val="0"/>
              <w:overflowPunct w:val="0"/>
              <w:spacing w:before="20" w:line="260" w:lineRule="exact"/>
              <w:rPr>
                <w:color w:val="000000" w:themeColor="text1"/>
              </w:rPr>
            </w:pPr>
          </w:p>
        </w:tc>
      </w:tr>
      <w:tr w:rsidR="008A3742" w:rsidTr="003444E8">
        <w:tc>
          <w:tcPr>
            <w:tcW w:w="3148" w:type="dxa"/>
          </w:tcPr>
          <w:p w:rsidR="008A3742" w:rsidRDefault="008A3742" w:rsidP="003444E8">
            <w:pPr>
              <w:kinsoku w:val="0"/>
              <w:overflowPunct w:val="0"/>
              <w:spacing w:before="20" w:line="260" w:lineRule="exact"/>
              <w:rPr>
                <w:color w:val="000000" w:themeColor="text1"/>
              </w:rPr>
            </w:pPr>
          </w:p>
        </w:tc>
        <w:tc>
          <w:tcPr>
            <w:tcW w:w="3148" w:type="dxa"/>
            <w:tcBorders>
              <w:right w:val="single" w:sz="4" w:space="0" w:color="auto"/>
            </w:tcBorders>
          </w:tcPr>
          <w:p w:rsidR="008A3742" w:rsidRDefault="008A3742" w:rsidP="003444E8">
            <w:pPr>
              <w:kinsoku w:val="0"/>
              <w:overflowPunct w:val="0"/>
              <w:spacing w:before="20" w:line="260" w:lineRule="exact"/>
              <w:rPr>
                <w:color w:val="000000" w:themeColor="text1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42" w:rsidRDefault="008A3742" w:rsidP="003444E8">
            <w:pPr>
              <w:kinsoku w:val="0"/>
              <w:overflowPunct w:val="0"/>
              <w:spacing w:before="20" w:line="260" w:lineRule="exact"/>
              <w:rPr>
                <w:color w:val="000000" w:themeColor="text1"/>
              </w:rPr>
            </w:pPr>
          </w:p>
        </w:tc>
      </w:tr>
    </w:tbl>
    <w:p w:rsidR="002109AF" w:rsidRDefault="002109AF" w:rsidP="009E06F6">
      <w:pPr>
        <w:kinsoku w:val="0"/>
        <w:overflowPunct w:val="0"/>
        <w:spacing w:before="20" w:line="260" w:lineRule="exact"/>
        <w:rPr>
          <w:color w:val="000000" w:themeColor="text1"/>
        </w:rPr>
      </w:pPr>
    </w:p>
    <w:sectPr w:rsidR="002109AF" w:rsidSect="00F366E1">
      <w:footerReference w:type="default" r:id="rId8"/>
      <w:pgSz w:w="11572" w:h="16410"/>
      <w:pgMar w:top="1134" w:right="1134" w:bottom="1134" w:left="1134" w:header="680" w:footer="680" w:gutter="0"/>
      <w:cols w:space="720" w:equalWidth="0">
        <w:col w:w="8896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C48" w:rsidRDefault="00F56C48">
      <w:r>
        <w:separator/>
      </w:r>
    </w:p>
  </w:endnote>
  <w:endnote w:type="continuationSeparator" w:id="0">
    <w:p w:rsidR="00F56C48" w:rsidRDefault="00F56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69907"/>
      <w:docPartObj>
        <w:docPartGallery w:val="Page Numbers (Bottom of Page)"/>
        <w:docPartUnique/>
      </w:docPartObj>
    </w:sdtPr>
    <w:sdtEndPr/>
    <w:sdtContent>
      <w:p w:rsidR="00F366E1" w:rsidRDefault="00F55256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322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047DE" w:rsidRDefault="00F047DE">
    <w:pPr>
      <w:kinsoku w:val="0"/>
      <w:overflowPunct w:val="0"/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C48" w:rsidRDefault="00F56C48">
      <w:r>
        <w:separator/>
      </w:r>
    </w:p>
  </w:footnote>
  <w:footnote w:type="continuationSeparator" w:id="0">
    <w:p w:rsidR="00F56C48" w:rsidRDefault="00F56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o"/>
      <w:lvlJc w:val="left"/>
      <w:pPr>
        <w:ind w:left="1305" w:hanging="354"/>
      </w:pPr>
      <w:rPr>
        <w:rFonts w:ascii="Arial" w:hAnsi="Arial"/>
        <w:b w:val="0"/>
        <w:color w:val="828385"/>
        <w:w w:val="127"/>
        <w:sz w:val="15"/>
      </w:rPr>
    </w:lvl>
    <w:lvl w:ilvl="1">
      <w:numFmt w:val="bullet"/>
      <w:lvlText w:val="•"/>
      <w:lvlJc w:val="left"/>
      <w:pPr>
        <w:ind w:left="2131" w:hanging="354"/>
      </w:pPr>
    </w:lvl>
    <w:lvl w:ilvl="2">
      <w:numFmt w:val="bullet"/>
      <w:lvlText w:val="•"/>
      <w:lvlJc w:val="left"/>
      <w:pPr>
        <w:ind w:left="2957" w:hanging="354"/>
      </w:pPr>
    </w:lvl>
    <w:lvl w:ilvl="3">
      <w:numFmt w:val="bullet"/>
      <w:lvlText w:val="•"/>
      <w:lvlJc w:val="left"/>
      <w:pPr>
        <w:ind w:left="3782" w:hanging="354"/>
      </w:pPr>
    </w:lvl>
    <w:lvl w:ilvl="4">
      <w:numFmt w:val="bullet"/>
      <w:lvlText w:val="•"/>
      <w:lvlJc w:val="left"/>
      <w:pPr>
        <w:ind w:left="4608" w:hanging="354"/>
      </w:pPr>
    </w:lvl>
    <w:lvl w:ilvl="5">
      <w:numFmt w:val="bullet"/>
      <w:lvlText w:val="•"/>
      <w:lvlJc w:val="left"/>
      <w:pPr>
        <w:ind w:left="5434" w:hanging="354"/>
      </w:pPr>
    </w:lvl>
    <w:lvl w:ilvl="6">
      <w:numFmt w:val="bullet"/>
      <w:lvlText w:val="•"/>
      <w:lvlJc w:val="left"/>
      <w:pPr>
        <w:ind w:left="6260" w:hanging="354"/>
      </w:pPr>
    </w:lvl>
    <w:lvl w:ilvl="7">
      <w:numFmt w:val="bullet"/>
      <w:lvlText w:val="•"/>
      <w:lvlJc w:val="left"/>
      <w:pPr>
        <w:ind w:left="7085" w:hanging="354"/>
      </w:pPr>
    </w:lvl>
    <w:lvl w:ilvl="8">
      <w:numFmt w:val="bullet"/>
      <w:lvlText w:val="•"/>
      <w:lvlJc w:val="left"/>
      <w:pPr>
        <w:ind w:left="7911" w:hanging="354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o"/>
      <w:lvlJc w:val="left"/>
      <w:pPr>
        <w:ind w:left="971" w:hanging="349"/>
      </w:pPr>
      <w:rPr>
        <w:rFonts w:ascii="Arial" w:hAnsi="Arial"/>
        <w:b w:val="0"/>
        <w:color w:val="828385"/>
        <w:w w:val="108"/>
        <w:sz w:val="15"/>
      </w:rPr>
    </w:lvl>
    <w:lvl w:ilvl="1">
      <w:numFmt w:val="bullet"/>
      <w:lvlText w:val="o"/>
      <w:lvlJc w:val="left"/>
      <w:pPr>
        <w:ind w:left="1300" w:hanging="354"/>
      </w:pPr>
      <w:rPr>
        <w:rFonts w:ascii="Arial" w:hAnsi="Arial"/>
        <w:b w:val="0"/>
        <w:color w:val="828385"/>
        <w:w w:val="127"/>
        <w:sz w:val="15"/>
      </w:rPr>
    </w:lvl>
    <w:lvl w:ilvl="2">
      <w:numFmt w:val="bullet"/>
      <w:lvlText w:val="•"/>
      <w:lvlJc w:val="left"/>
      <w:pPr>
        <w:ind w:left="1625" w:hanging="354"/>
      </w:pPr>
    </w:lvl>
    <w:lvl w:ilvl="3">
      <w:numFmt w:val="bullet"/>
      <w:lvlText w:val="•"/>
      <w:lvlJc w:val="left"/>
      <w:pPr>
        <w:ind w:left="2618" w:hanging="354"/>
      </w:pPr>
    </w:lvl>
    <w:lvl w:ilvl="4">
      <w:numFmt w:val="bullet"/>
      <w:lvlText w:val="•"/>
      <w:lvlJc w:val="left"/>
      <w:pPr>
        <w:ind w:left="3610" w:hanging="354"/>
      </w:pPr>
    </w:lvl>
    <w:lvl w:ilvl="5">
      <w:numFmt w:val="bullet"/>
      <w:lvlText w:val="•"/>
      <w:lvlJc w:val="left"/>
      <w:pPr>
        <w:ind w:left="4602" w:hanging="354"/>
      </w:pPr>
    </w:lvl>
    <w:lvl w:ilvl="6">
      <w:numFmt w:val="bullet"/>
      <w:lvlText w:val="•"/>
      <w:lvlJc w:val="left"/>
      <w:pPr>
        <w:ind w:left="5594" w:hanging="354"/>
      </w:pPr>
    </w:lvl>
    <w:lvl w:ilvl="7">
      <w:numFmt w:val="bullet"/>
      <w:lvlText w:val="•"/>
      <w:lvlJc w:val="left"/>
      <w:pPr>
        <w:ind w:left="6586" w:hanging="354"/>
      </w:pPr>
    </w:lvl>
    <w:lvl w:ilvl="8">
      <w:numFmt w:val="bullet"/>
      <w:lvlText w:val="•"/>
      <w:lvlJc w:val="left"/>
      <w:pPr>
        <w:ind w:left="7578" w:hanging="354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o"/>
      <w:lvlJc w:val="left"/>
      <w:pPr>
        <w:ind w:left="585" w:hanging="344"/>
      </w:pPr>
      <w:rPr>
        <w:rFonts w:ascii="Arial" w:hAnsi="Arial"/>
        <w:b w:val="0"/>
        <w:color w:val="828385"/>
        <w:w w:val="114"/>
        <w:sz w:val="15"/>
      </w:rPr>
    </w:lvl>
    <w:lvl w:ilvl="1">
      <w:numFmt w:val="bullet"/>
      <w:lvlText w:val="•"/>
      <w:lvlJc w:val="left"/>
      <w:pPr>
        <w:ind w:left="674" w:hanging="344"/>
      </w:pPr>
    </w:lvl>
    <w:lvl w:ilvl="2">
      <w:numFmt w:val="bullet"/>
      <w:lvlText w:val="•"/>
      <w:lvlJc w:val="left"/>
      <w:pPr>
        <w:ind w:left="763" w:hanging="344"/>
      </w:pPr>
    </w:lvl>
    <w:lvl w:ilvl="3">
      <w:numFmt w:val="bullet"/>
      <w:lvlText w:val="•"/>
      <w:lvlJc w:val="left"/>
      <w:pPr>
        <w:ind w:left="852" w:hanging="344"/>
      </w:pPr>
    </w:lvl>
    <w:lvl w:ilvl="4">
      <w:numFmt w:val="bullet"/>
      <w:lvlText w:val="•"/>
      <w:lvlJc w:val="left"/>
      <w:pPr>
        <w:ind w:left="941" w:hanging="344"/>
      </w:pPr>
    </w:lvl>
    <w:lvl w:ilvl="5">
      <w:numFmt w:val="bullet"/>
      <w:lvlText w:val="•"/>
      <w:lvlJc w:val="left"/>
      <w:pPr>
        <w:ind w:left="1030" w:hanging="344"/>
      </w:pPr>
    </w:lvl>
    <w:lvl w:ilvl="6">
      <w:numFmt w:val="bullet"/>
      <w:lvlText w:val="•"/>
      <w:lvlJc w:val="left"/>
      <w:pPr>
        <w:ind w:left="1119" w:hanging="344"/>
      </w:pPr>
    </w:lvl>
    <w:lvl w:ilvl="7">
      <w:numFmt w:val="bullet"/>
      <w:lvlText w:val="•"/>
      <w:lvlJc w:val="left"/>
      <w:pPr>
        <w:ind w:left="1208" w:hanging="344"/>
      </w:pPr>
    </w:lvl>
    <w:lvl w:ilvl="8">
      <w:numFmt w:val="bullet"/>
      <w:lvlText w:val="•"/>
      <w:lvlJc w:val="left"/>
      <w:pPr>
        <w:ind w:left="1297" w:hanging="344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•"/>
      <w:lvlJc w:val="left"/>
      <w:pPr>
        <w:ind w:left="869" w:hanging="351"/>
      </w:pPr>
      <w:rPr>
        <w:rFonts w:ascii="Arial" w:hAnsi="Arial"/>
        <w:b w:val="0"/>
        <w:color w:val="909397"/>
        <w:w w:val="163"/>
        <w:sz w:val="15"/>
      </w:rPr>
    </w:lvl>
    <w:lvl w:ilvl="1">
      <w:numFmt w:val="bullet"/>
      <w:lvlText w:val="•"/>
      <w:lvlJc w:val="left"/>
      <w:pPr>
        <w:ind w:left="1649" w:hanging="351"/>
      </w:pPr>
    </w:lvl>
    <w:lvl w:ilvl="2">
      <w:numFmt w:val="bullet"/>
      <w:lvlText w:val="•"/>
      <w:lvlJc w:val="left"/>
      <w:pPr>
        <w:ind w:left="2428" w:hanging="351"/>
      </w:pPr>
    </w:lvl>
    <w:lvl w:ilvl="3">
      <w:numFmt w:val="bullet"/>
      <w:lvlText w:val="•"/>
      <w:lvlJc w:val="left"/>
      <w:pPr>
        <w:ind w:left="3207" w:hanging="351"/>
      </w:pPr>
    </w:lvl>
    <w:lvl w:ilvl="4">
      <w:numFmt w:val="bullet"/>
      <w:lvlText w:val="•"/>
      <w:lvlJc w:val="left"/>
      <w:pPr>
        <w:ind w:left="3987" w:hanging="351"/>
      </w:pPr>
    </w:lvl>
    <w:lvl w:ilvl="5">
      <w:numFmt w:val="bullet"/>
      <w:lvlText w:val="•"/>
      <w:lvlJc w:val="left"/>
      <w:pPr>
        <w:ind w:left="4766" w:hanging="351"/>
      </w:pPr>
    </w:lvl>
    <w:lvl w:ilvl="6">
      <w:numFmt w:val="bullet"/>
      <w:lvlText w:val="•"/>
      <w:lvlJc w:val="left"/>
      <w:pPr>
        <w:ind w:left="5545" w:hanging="351"/>
      </w:pPr>
    </w:lvl>
    <w:lvl w:ilvl="7">
      <w:numFmt w:val="bullet"/>
      <w:lvlText w:val="•"/>
      <w:lvlJc w:val="left"/>
      <w:pPr>
        <w:ind w:left="6325" w:hanging="351"/>
      </w:pPr>
    </w:lvl>
    <w:lvl w:ilvl="8">
      <w:numFmt w:val="bullet"/>
      <w:lvlText w:val="•"/>
      <w:lvlJc w:val="left"/>
      <w:pPr>
        <w:ind w:left="7104" w:hanging="351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o"/>
      <w:lvlJc w:val="left"/>
      <w:pPr>
        <w:ind w:left="822" w:hanging="351"/>
      </w:pPr>
      <w:rPr>
        <w:rFonts w:ascii="Times New Roman" w:hAnsi="Times New Roman"/>
        <w:b w:val="0"/>
        <w:color w:val="909397"/>
        <w:w w:val="114"/>
        <w:sz w:val="18"/>
      </w:rPr>
    </w:lvl>
    <w:lvl w:ilvl="1">
      <w:numFmt w:val="bullet"/>
      <w:lvlText w:val="•"/>
      <w:lvlJc w:val="left"/>
      <w:pPr>
        <w:ind w:left="1606" w:hanging="351"/>
      </w:pPr>
    </w:lvl>
    <w:lvl w:ilvl="2">
      <w:numFmt w:val="bullet"/>
      <w:lvlText w:val="•"/>
      <w:lvlJc w:val="left"/>
      <w:pPr>
        <w:ind w:left="2390" w:hanging="351"/>
      </w:pPr>
    </w:lvl>
    <w:lvl w:ilvl="3">
      <w:numFmt w:val="bullet"/>
      <w:lvlText w:val="•"/>
      <w:lvlJc w:val="left"/>
      <w:pPr>
        <w:ind w:left="3174" w:hanging="351"/>
      </w:pPr>
    </w:lvl>
    <w:lvl w:ilvl="4">
      <w:numFmt w:val="bullet"/>
      <w:lvlText w:val="•"/>
      <w:lvlJc w:val="left"/>
      <w:pPr>
        <w:ind w:left="3958" w:hanging="351"/>
      </w:pPr>
    </w:lvl>
    <w:lvl w:ilvl="5">
      <w:numFmt w:val="bullet"/>
      <w:lvlText w:val="•"/>
      <w:lvlJc w:val="left"/>
      <w:pPr>
        <w:ind w:left="4742" w:hanging="351"/>
      </w:pPr>
    </w:lvl>
    <w:lvl w:ilvl="6">
      <w:numFmt w:val="bullet"/>
      <w:lvlText w:val="•"/>
      <w:lvlJc w:val="left"/>
      <w:pPr>
        <w:ind w:left="5526" w:hanging="351"/>
      </w:pPr>
    </w:lvl>
    <w:lvl w:ilvl="7">
      <w:numFmt w:val="bullet"/>
      <w:lvlText w:val="•"/>
      <w:lvlJc w:val="left"/>
      <w:pPr>
        <w:ind w:left="6310" w:hanging="351"/>
      </w:pPr>
    </w:lvl>
    <w:lvl w:ilvl="8">
      <w:numFmt w:val="bullet"/>
      <w:lvlText w:val="•"/>
      <w:lvlJc w:val="left"/>
      <w:pPr>
        <w:ind w:left="7095" w:hanging="351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o"/>
      <w:lvlJc w:val="left"/>
      <w:pPr>
        <w:ind w:left="822" w:hanging="346"/>
      </w:pPr>
      <w:rPr>
        <w:rFonts w:ascii="Times New Roman" w:hAnsi="Times New Roman"/>
        <w:b w:val="0"/>
        <w:color w:val="909397"/>
        <w:w w:val="102"/>
        <w:sz w:val="19"/>
      </w:rPr>
    </w:lvl>
    <w:lvl w:ilvl="1">
      <w:numFmt w:val="bullet"/>
      <w:lvlText w:val="•"/>
      <w:lvlJc w:val="left"/>
      <w:pPr>
        <w:ind w:left="1606" w:hanging="346"/>
      </w:pPr>
    </w:lvl>
    <w:lvl w:ilvl="2">
      <w:numFmt w:val="bullet"/>
      <w:lvlText w:val="•"/>
      <w:lvlJc w:val="left"/>
      <w:pPr>
        <w:ind w:left="2390" w:hanging="346"/>
      </w:pPr>
    </w:lvl>
    <w:lvl w:ilvl="3">
      <w:numFmt w:val="bullet"/>
      <w:lvlText w:val="•"/>
      <w:lvlJc w:val="left"/>
      <w:pPr>
        <w:ind w:left="3174" w:hanging="346"/>
      </w:pPr>
    </w:lvl>
    <w:lvl w:ilvl="4">
      <w:numFmt w:val="bullet"/>
      <w:lvlText w:val="•"/>
      <w:lvlJc w:val="left"/>
      <w:pPr>
        <w:ind w:left="3958" w:hanging="346"/>
      </w:pPr>
    </w:lvl>
    <w:lvl w:ilvl="5">
      <w:numFmt w:val="bullet"/>
      <w:lvlText w:val="•"/>
      <w:lvlJc w:val="left"/>
      <w:pPr>
        <w:ind w:left="4742" w:hanging="346"/>
      </w:pPr>
    </w:lvl>
    <w:lvl w:ilvl="6">
      <w:numFmt w:val="bullet"/>
      <w:lvlText w:val="•"/>
      <w:lvlJc w:val="left"/>
      <w:pPr>
        <w:ind w:left="5526" w:hanging="346"/>
      </w:pPr>
    </w:lvl>
    <w:lvl w:ilvl="7">
      <w:numFmt w:val="bullet"/>
      <w:lvlText w:val="•"/>
      <w:lvlJc w:val="left"/>
      <w:pPr>
        <w:ind w:left="6310" w:hanging="346"/>
      </w:pPr>
    </w:lvl>
    <w:lvl w:ilvl="8">
      <w:numFmt w:val="bullet"/>
      <w:lvlText w:val="•"/>
      <w:lvlJc w:val="left"/>
      <w:pPr>
        <w:ind w:left="7095" w:hanging="346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o"/>
      <w:lvlJc w:val="left"/>
      <w:pPr>
        <w:ind w:left="794" w:hanging="341"/>
      </w:pPr>
      <w:rPr>
        <w:rFonts w:ascii="Arial" w:hAnsi="Arial"/>
        <w:b w:val="0"/>
        <w:color w:val="909397"/>
        <w:w w:val="115"/>
        <w:sz w:val="15"/>
      </w:rPr>
    </w:lvl>
    <w:lvl w:ilvl="1">
      <w:numFmt w:val="bullet"/>
      <w:lvlText w:val="•"/>
      <w:lvlJc w:val="left"/>
      <w:pPr>
        <w:ind w:left="1580" w:hanging="341"/>
      </w:pPr>
    </w:lvl>
    <w:lvl w:ilvl="2">
      <w:numFmt w:val="bullet"/>
      <w:lvlText w:val="•"/>
      <w:lvlJc w:val="left"/>
      <w:pPr>
        <w:ind w:left="2367" w:hanging="341"/>
      </w:pPr>
    </w:lvl>
    <w:lvl w:ilvl="3">
      <w:numFmt w:val="bullet"/>
      <w:lvlText w:val="•"/>
      <w:lvlJc w:val="left"/>
      <w:pPr>
        <w:ind w:left="3154" w:hanging="341"/>
      </w:pPr>
    </w:lvl>
    <w:lvl w:ilvl="4">
      <w:numFmt w:val="bullet"/>
      <w:lvlText w:val="•"/>
      <w:lvlJc w:val="left"/>
      <w:pPr>
        <w:ind w:left="3941" w:hanging="341"/>
      </w:pPr>
    </w:lvl>
    <w:lvl w:ilvl="5">
      <w:numFmt w:val="bullet"/>
      <w:lvlText w:val="•"/>
      <w:lvlJc w:val="left"/>
      <w:pPr>
        <w:ind w:left="4728" w:hanging="341"/>
      </w:pPr>
    </w:lvl>
    <w:lvl w:ilvl="6">
      <w:numFmt w:val="bullet"/>
      <w:lvlText w:val="•"/>
      <w:lvlJc w:val="left"/>
      <w:pPr>
        <w:ind w:left="5515" w:hanging="341"/>
      </w:pPr>
    </w:lvl>
    <w:lvl w:ilvl="7">
      <w:numFmt w:val="bullet"/>
      <w:lvlText w:val="•"/>
      <w:lvlJc w:val="left"/>
      <w:pPr>
        <w:ind w:left="6302" w:hanging="341"/>
      </w:pPr>
    </w:lvl>
    <w:lvl w:ilvl="8">
      <w:numFmt w:val="bullet"/>
      <w:lvlText w:val="•"/>
      <w:lvlJc w:val="left"/>
      <w:pPr>
        <w:ind w:left="7089" w:hanging="341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o"/>
      <w:lvlJc w:val="left"/>
      <w:pPr>
        <w:ind w:left="770" w:hanging="341"/>
      </w:pPr>
      <w:rPr>
        <w:rFonts w:ascii="Arial" w:hAnsi="Arial"/>
        <w:b w:val="0"/>
        <w:color w:val="909397"/>
        <w:w w:val="115"/>
        <w:sz w:val="15"/>
      </w:rPr>
    </w:lvl>
    <w:lvl w:ilvl="1">
      <w:numFmt w:val="bullet"/>
      <w:lvlText w:val="•"/>
      <w:lvlJc w:val="left"/>
      <w:pPr>
        <w:ind w:left="889" w:hanging="341"/>
      </w:pPr>
    </w:lvl>
    <w:lvl w:ilvl="2">
      <w:numFmt w:val="bullet"/>
      <w:lvlText w:val="•"/>
      <w:lvlJc w:val="left"/>
      <w:pPr>
        <w:ind w:left="1321" w:hanging="341"/>
      </w:pPr>
    </w:lvl>
    <w:lvl w:ilvl="3">
      <w:numFmt w:val="bullet"/>
      <w:lvlText w:val="•"/>
      <w:lvlJc w:val="left"/>
      <w:pPr>
        <w:ind w:left="2196" w:hanging="341"/>
      </w:pPr>
    </w:lvl>
    <w:lvl w:ilvl="4">
      <w:numFmt w:val="bullet"/>
      <w:lvlText w:val="•"/>
      <w:lvlJc w:val="left"/>
      <w:pPr>
        <w:ind w:left="3072" w:hanging="341"/>
      </w:pPr>
    </w:lvl>
    <w:lvl w:ilvl="5">
      <w:numFmt w:val="bullet"/>
      <w:lvlText w:val="•"/>
      <w:lvlJc w:val="left"/>
      <w:pPr>
        <w:ind w:left="3947" w:hanging="341"/>
      </w:pPr>
    </w:lvl>
    <w:lvl w:ilvl="6">
      <w:numFmt w:val="bullet"/>
      <w:lvlText w:val="•"/>
      <w:lvlJc w:val="left"/>
      <w:pPr>
        <w:ind w:left="4822" w:hanging="341"/>
      </w:pPr>
    </w:lvl>
    <w:lvl w:ilvl="7">
      <w:numFmt w:val="bullet"/>
      <w:lvlText w:val="•"/>
      <w:lvlJc w:val="left"/>
      <w:pPr>
        <w:ind w:left="5697" w:hanging="341"/>
      </w:pPr>
    </w:lvl>
    <w:lvl w:ilvl="8">
      <w:numFmt w:val="bullet"/>
      <w:lvlText w:val="•"/>
      <w:lvlJc w:val="left"/>
      <w:pPr>
        <w:ind w:left="6572" w:hanging="341"/>
      </w:pPr>
    </w:lvl>
  </w:abstractNum>
  <w:abstractNum w:abstractNumId="8" w15:restartNumberingAfterBreak="0">
    <w:nsid w:val="0000040A"/>
    <w:multiLevelType w:val="multilevel"/>
    <w:tmpl w:val="0000088D"/>
    <w:lvl w:ilvl="0">
      <w:start w:val="16"/>
      <w:numFmt w:val="upperLetter"/>
      <w:lvlText w:val="%1."/>
      <w:lvlJc w:val="left"/>
      <w:pPr>
        <w:ind w:left="1272" w:hanging="171"/>
      </w:pPr>
      <w:rPr>
        <w:rFonts w:ascii="Arial" w:hAnsi="Arial" w:cs="Arial"/>
        <w:b w:val="0"/>
        <w:bCs w:val="0"/>
        <w:color w:val="7E8087"/>
        <w:w w:val="92"/>
        <w:sz w:val="15"/>
        <w:szCs w:val="15"/>
      </w:rPr>
    </w:lvl>
    <w:lvl w:ilvl="1">
      <w:numFmt w:val="bullet"/>
      <w:lvlText w:val="•"/>
      <w:lvlJc w:val="left"/>
      <w:pPr>
        <w:ind w:left="1715" w:hanging="343"/>
      </w:pPr>
      <w:rPr>
        <w:rFonts w:ascii="Arial" w:hAnsi="Arial"/>
        <w:b w:val="0"/>
        <w:color w:val="91959A"/>
        <w:w w:val="152"/>
        <w:sz w:val="15"/>
      </w:rPr>
    </w:lvl>
    <w:lvl w:ilvl="2">
      <w:numFmt w:val="bullet"/>
      <w:lvlText w:val="•"/>
      <w:lvlJc w:val="left"/>
      <w:pPr>
        <w:ind w:left="2629" w:hanging="343"/>
      </w:pPr>
    </w:lvl>
    <w:lvl w:ilvl="3">
      <w:numFmt w:val="bullet"/>
      <w:lvlText w:val="•"/>
      <w:lvlJc w:val="left"/>
      <w:pPr>
        <w:ind w:left="3544" w:hanging="343"/>
      </w:pPr>
    </w:lvl>
    <w:lvl w:ilvl="4">
      <w:numFmt w:val="bullet"/>
      <w:lvlText w:val="•"/>
      <w:lvlJc w:val="left"/>
      <w:pPr>
        <w:ind w:left="4458" w:hanging="343"/>
      </w:pPr>
    </w:lvl>
    <w:lvl w:ilvl="5">
      <w:numFmt w:val="bullet"/>
      <w:lvlText w:val="•"/>
      <w:lvlJc w:val="left"/>
      <w:pPr>
        <w:ind w:left="5372" w:hanging="343"/>
      </w:pPr>
    </w:lvl>
    <w:lvl w:ilvl="6">
      <w:numFmt w:val="bullet"/>
      <w:lvlText w:val="•"/>
      <w:lvlJc w:val="left"/>
      <w:pPr>
        <w:ind w:left="6286" w:hanging="343"/>
      </w:pPr>
    </w:lvl>
    <w:lvl w:ilvl="7">
      <w:numFmt w:val="bullet"/>
      <w:lvlText w:val="•"/>
      <w:lvlJc w:val="left"/>
      <w:pPr>
        <w:ind w:left="7200" w:hanging="343"/>
      </w:pPr>
    </w:lvl>
    <w:lvl w:ilvl="8">
      <w:numFmt w:val="bullet"/>
      <w:lvlText w:val="•"/>
      <w:lvlJc w:val="left"/>
      <w:pPr>
        <w:ind w:left="8114" w:hanging="343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o"/>
      <w:lvlJc w:val="left"/>
      <w:pPr>
        <w:ind w:left="1179" w:hanging="348"/>
      </w:pPr>
      <w:rPr>
        <w:rFonts w:ascii="Arial" w:hAnsi="Arial"/>
        <w:b w:val="0"/>
        <w:color w:val="75777E"/>
        <w:w w:val="129"/>
        <w:sz w:val="15"/>
      </w:rPr>
    </w:lvl>
    <w:lvl w:ilvl="1">
      <w:numFmt w:val="bullet"/>
      <w:lvlText w:val="•"/>
      <w:lvlJc w:val="left"/>
      <w:pPr>
        <w:ind w:left="2226" w:hanging="353"/>
      </w:pPr>
      <w:rPr>
        <w:rFonts w:ascii="Arial" w:hAnsi="Arial"/>
        <w:b w:val="0"/>
        <w:color w:val="75777E"/>
        <w:w w:val="152"/>
        <w:sz w:val="15"/>
      </w:rPr>
    </w:lvl>
    <w:lvl w:ilvl="2">
      <w:numFmt w:val="bullet"/>
      <w:lvlText w:val="•"/>
      <w:lvlJc w:val="left"/>
      <w:pPr>
        <w:ind w:left="3028" w:hanging="353"/>
      </w:pPr>
    </w:lvl>
    <w:lvl w:ilvl="3">
      <w:numFmt w:val="bullet"/>
      <w:lvlText w:val="•"/>
      <w:lvlJc w:val="left"/>
      <w:pPr>
        <w:ind w:left="3829" w:hanging="353"/>
      </w:pPr>
    </w:lvl>
    <w:lvl w:ilvl="4">
      <w:numFmt w:val="bullet"/>
      <w:lvlText w:val="•"/>
      <w:lvlJc w:val="left"/>
      <w:pPr>
        <w:ind w:left="4631" w:hanging="353"/>
      </w:pPr>
    </w:lvl>
    <w:lvl w:ilvl="5">
      <w:numFmt w:val="bullet"/>
      <w:lvlText w:val="•"/>
      <w:lvlJc w:val="left"/>
      <w:pPr>
        <w:ind w:left="5433" w:hanging="353"/>
      </w:pPr>
    </w:lvl>
    <w:lvl w:ilvl="6">
      <w:numFmt w:val="bullet"/>
      <w:lvlText w:val="•"/>
      <w:lvlJc w:val="left"/>
      <w:pPr>
        <w:ind w:left="6235" w:hanging="353"/>
      </w:pPr>
    </w:lvl>
    <w:lvl w:ilvl="7">
      <w:numFmt w:val="bullet"/>
      <w:lvlText w:val="•"/>
      <w:lvlJc w:val="left"/>
      <w:pPr>
        <w:ind w:left="7037" w:hanging="353"/>
      </w:pPr>
    </w:lvl>
    <w:lvl w:ilvl="8">
      <w:numFmt w:val="bullet"/>
      <w:lvlText w:val="•"/>
      <w:lvlJc w:val="left"/>
      <w:pPr>
        <w:ind w:left="7839" w:hanging="353"/>
      </w:pPr>
    </w:lvl>
  </w:abstractNum>
  <w:abstractNum w:abstractNumId="10" w15:restartNumberingAfterBreak="0">
    <w:nsid w:val="0000040C"/>
    <w:multiLevelType w:val="multilevel"/>
    <w:tmpl w:val="0000088F"/>
    <w:lvl w:ilvl="0">
      <w:start w:val="2"/>
      <w:numFmt w:val="decimal"/>
      <w:lvlText w:val="%1."/>
      <w:lvlJc w:val="left"/>
      <w:pPr>
        <w:ind w:left="1817" w:hanging="349"/>
      </w:pPr>
      <w:rPr>
        <w:rFonts w:ascii="Arial" w:hAnsi="Arial" w:cs="Arial"/>
        <w:b w:val="0"/>
        <w:bCs w:val="0"/>
        <w:color w:val="8C8E95"/>
        <w:w w:val="94"/>
        <w:sz w:val="15"/>
        <w:szCs w:val="15"/>
      </w:rPr>
    </w:lvl>
    <w:lvl w:ilvl="1">
      <w:start w:val="1"/>
      <w:numFmt w:val="upperLetter"/>
      <w:lvlText w:val="%2."/>
      <w:lvlJc w:val="left"/>
      <w:pPr>
        <w:ind w:left="1769" w:hanging="354"/>
      </w:pPr>
      <w:rPr>
        <w:rFonts w:ascii="Arial" w:hAnsi="Arial" w:cs="Arial"/>
        <w:b w:val="0"/>
        <w:bCs w:val="0"/>
        <w:color w:val="6D6E75"/>
        <w:w w:val="93"/>
        <w:sz w:val="15"/>
        <w:szCs w:val="15"/>
      </w:rPr>
    </w:lvl>
    <w:lvl w:ilvl="2">
      <w:numFmt w:val="bullet"/>
      <w:lvlText w:val="•"/>
      <w:lvlJc w:val="left"/>
      <w:pPr>
        <w:ind w:left="2720" w:hanging="354"/>
      </w:pPr>
    </w:lvl>
    <w:lvl w:ilvl="3">
      <w:numFmt w:val="bullet"/>
      <w:lvlText w:val="•"/>
      <w:lvlJc w:val="left"/>
      <w:pPr>
        <w:ind w:left="3623" w:hanging="354"/>
      </w:pPr>
    </w:lvl>
    <w:lvl w:ilvl="4">
      <w:numFmt w:val="bullet"/>
      <w:lvlText w:val="•"/>
      <w:lvlJc w:val="left"/>
      <w:pPr>
        <w:ind w:left="4526" w:hanging="354"/>
      </w:pPr>
    </w:lvl>
    <w:lvl w:ilvl="5">
      <w:numFmt w:val="bullet"/>
      <w:lvlText w:val="•"/>
      <w:lvlJc w:val="left"/>
      <w:pPr>
        <w:ind w:left="5428" w:hanging="354"/>
      </w:pPr>
    </w:lvl>
    <w:lvl w:ilvl="6">
      <w:numFmt w:val="bullet"/>
      <w:lvlText w:val="•"/>
      <w:lvlJc w:val="left"/>
      <w:pPr>
        <w:ind w:left="6331" w:hanging="354"/>
      </w:pPr>
    </w:lvl>
    <w:lvl w:ilvl="7">
      <w:numFmt w:val="bullet"/>
      <w:lvlText w:val="•"/>
      <w:lvlJc w:val="left"/>
      <w:pPr>
        <w:ind w:left="7234" w:hanging="354"/>
      </w:pPr>
    </w:lvl>
    <w:lvl w:ilvl="8">
      <w:numFmt w:val="bullet"/>
      <w:lvlText w:val="•"/>
      <w:lvlJc w:val="left"/>
      <w:pPr>
        <w:ind w:left="8137" w:hanging="354"/>
      </w:pPr>
    </w:lvl>
  </w:abstractNum>
  <w:abstractNum w:abstractNumId="11" w15:restartNumberingAfterBreak="0">
    <w:nsid w:val="00D75B46"/>
    <w:multiLevelType w:val="hybridMultilevel"/>
    <w:tmpl w:val="9E0CCF4A"/>
    <w:lvl w:ilvl="0" w:tplc="F0E2CACE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F0E2CACE">
      <w:start w:val="1"/>
      <w:numFmt w:val="bullet"/>
      <w:lvlText w:val="o"/>
      <w:lvlJc w:val="left"/>
      <w:pPr>
        <w:ind w:left="18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1B5382A"/>
    <w:multiLevelType w:val="hybridMultilevel"/>
    <w:tmpl w:val="BDF26F94"/>
    <w:lvl w:ilvl="0" w:tplc="F0E2CAC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5F0375"/>
    <w:multiLevelType w:val="hybridMultilevel"/>
    <w:tmpl w:val="B900E848"/>
    <w:lvl w:ilvl="0" w:tplc="F0E2CAC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CF7541"/>
    <w:multiLevelType w:val="hybridMultilevel"/>
    <w:tmpl w:val="209692B8"/>
    <w:lvl w:ilvl="0" w:tplc="F0E2CAC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1752F7"/>
    <w:multiLevelType w:val="hybridMultilevel"/>
    <w:tmpl w:val="0592EA1C"/>
    <w:lvl w:ilvl="0" w:tplc="F0E2CAC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015837"/>
    <w:multiLevelType w:val="hybridMultilevel"/>
    <w:tmpl w:val="13F4D3DC"/>
    <w:lvl w:ilvl="0" w:tplc="F0E2CAC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A77C2"/>
    <w:multiLevelType w:val="hybridMultilevel"/>
    <w:tmpl w:val="37A294DA"/>
    <w:lvl w:ilvl="0" w:tplc="F0E2CACE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CC6A9C"/>
    <w:multiLevelType w:val="hybridMultilevel"/>
    <w:tmpl w:val="D9FC328C"/>
    <w:lvl w:ilvl="0" w:tplc="F0E2CAC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ACB2BC88">
      <w:numFmt w:val="bullet"/>
      <w:lvlText w:val=""/>
      <w:lvlJc w:val="left"/>
      <w:pPr>
        <w:ind w:left="1440" w:hanging="360"/>
      </w:pPr>
      <w:rPr>
        <w:rFonts w:ascii="Symbol" w:eastAsiaTheme="minorEastAsia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85E7C"/>
    <w:multiLevelType w:val="hybridMultilevel"/>
    <w:tmpl w:val="FC9C76FC"/>
    <w:lvl w:ilvl="0" w:tplc="F0E2CACE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F0E2CACE">
      <w:start w:val="1"/>
      <w:numFmt w:val="bullet"/>
      <w:lvlText w:val="o"/>
      <w:lvlJc w:val="left"/>
      <w:pPr>
        <w:ind w:left="180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0737D4"/>
    <w:multiLevelType w:val="hybridMultilevel"/>
    <w:tmpl w:val="1568AFF6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E056194"/>
    <w:multiLevelType w:val="hybridMultilevel"/>
    <w:tmpl w:val="8514E3E6"/>
    <w:lvl w:ilvl="0" w:tplc="F0E2CAC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01AC2"/>
    <w:multiLevelType w:val="hybridMultilevel"/>
    <w:tmpl w:val="83C82CC6"/>
    <w:lvl w:ilvl="0" w:tplc="F0E2CAC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B666C7"/>
    <w:multiLevelType w:val="hybridMultilevel"/>
    <w:tmpl w:val="4FC24C60"/>
    <w:lvl w:ilvl="0" w:tplc="F0E2CAC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D500A"/>
    <w:multiLevelType w:val="hybridMultilevel"/>
    <w:tmpl w:val="B9B4DF4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585D50"/>
    <w:multiLevelType w:val="hybridMultilevel"/>
    <w:tmpl w:val="0560757C"/>
    <w:lvl w:ilvl="0" w:tplc="F0E2CAC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352127"/>
    <w:multiLevelType w:val="hybridMultilevel"/>
    <w:tmpl w:val="05CA920E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48A50C7"/>
    <w:multiLevelType w:val="hybridMultilevel"/>
    <w:tmpl w:val="645EF992"/>
    <w:lvl w:ilvl="0" w:tplc="F0E2CAC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984797"/>
    <w:multiLevelType w:val="hybridMultilevel"/>
    <w:tmpl w:val="543847E2"/>
    <w:lvl w:ilvl="0" w:tplc="F0E2CAC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A0002"/>
    <w:multiLevelType w:val="hybridMultilevel"/>
    <w:tmpl w:val="F9664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0745A"/>
    <w:multiLevelType w:val="hybridMultilevel"/>
    <w:tmpl w:val="CDC6DB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E1112B"/>
    <w:multiLevelType w:val="hybridMultilevel"/>
    <w:tmpl w:val="AC2A68FA"/>
    <w:lvl w:ilvl="0" w:tplc="F0E2CAC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FA4B91"/>
    <w:multiLevelType w:val="hybridMultilevel"/>
    <w:tmpl w:val="8EDAB058"/>
    <w:lvl w:ilvl="0" w:tplc="F0E2CAC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15"/>
  </w:num>
  <w:num w:numId="14">
    <w:abstractNumId w:val="28"/>
  </w:num>
  <w:num w:numId="15">
    <w:abstractNumId w:val="20"/>
  </w:num>
  <w:num w:numId="16">
    <w:abstractNumId w:val="31"/>
  </w:num>
  <w:num w:numId="17">
    <w:abstractNumId w:val="23"/>
  </w:num>
  <w:num w:numId="18">
    <w:abstractNumId w:val="19"/>
  </w:num>
  <w:num w:numId="19">
    <w:abstractNumId w:val="17"/>
  </w:num>
  <w:num w:numId="20">
    <w:abstractNumId w:val="22"/>
  </w:num>
  <w:num w:numId="21">
    <w:abstractNumId w:val="11"/>
  </w:num>
  <w:num w:numId="22">
    <w:abstractNumId w:val="13"/>
  </w:num>
  <w:num w:numId="23">
    <w:abstractNumId w:val="30"/>
  </w:num>
  <w:num w:numId="24">
    <w:abstractNumId w:val="14"/>
  </w:num>
  <w:num w:numId="25">
    <w:abstractNumId w:val="16"/>
  </w:num>
  <w:num w:numId="26">
    <w:abstractNumId w:val="21"/>
  </w:num>
  <w:num w:numId="27">
    <w:abstractNumId w:val="27"/>
  </w:num>
  <w:num w:numId="28">
    <w:abstractNumId w:val="25"/>
  </w:num>
  <w:num w:numId="29">
    <w:abstractNumId w:val="32"/>
  </w:num>
  <w:num w:numId="30">
    <w:abstractNumId w:val="26"/>
  </w:num>
  <w:num w:numId="31">
    <w:abstractNumId w:val="12"/>
  </w:num>
  <w:num w:numId="32">
    <w:abstractNumId w:val="29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5B"/>
    <w:rsid w:val="00007088"/>
    <w:rsid w:val="000322BE"/>
    <w:rsid w:val="000346A2"/>
    <w:rsid w:val="000404D9"/>
    <w:rsid w:val="000718AD"/>
    <w:rsid w:val="000A16A4"/>
    <w:rsid w:val="000A329C"/>
    <w:rsid w:val="000A7A3F"/>
    <w:rsid w:val="001054F0"/>
    <w:rsid w:val="00105AB3"/>
    <w:rsid w:val="00126D82"/>
    <w:rsid w:val="00174A3A"/>
    <w:rsid w:val="0019262B"/>
    <w:rsid w:val="001944A2"/>
    <w:rsid w:val="001E263D"/>
    <w:rsid w:val="002109AF"/>
    <w:rsid w:val="0021304B"/>
    <w:rsid w:val="00217187"/>
    <w:rsid w:val="00250275"/>
    <w:rsid w:val="002B16C6"/>
    <w:rsid w:val="002B1A2D"/>
    <w:rsid w:val="002D54C1"/>
    <w:rsid w:val="002F333B"/>
    <w:rsid w:val="003416F8"/>
    <w:rsid w:val="003765B3"/>
    <w:rsid w:val="00385E6E"/>
    <w:rsid w:val="003B5226"/>
    <w:rsid w:val="003D0754"/>
    <w:rsid w:val="003D21EB"/>
    <w:rsid w:val="003E0866"/>
    <w:rsid w:val="003E4CED"/>
    <w:rsid w:val="003F0073"/>
    <w:rsid w:val="003F7000"/>
    <w:rsid w:val="00404B9D"/>
    <w:rsid w:val="0041224A"/>
    <w:rsid w:val="00427925"/>
    <w:rsid w:val="00467D30"/>
    <w:rsid w:val="004C5751"/>
    <w:rsid w:val="004D3240"/>
    <w:rsid w:val="005077B3"/>
    <w:rsid w:val="005642F5"/>
    <w:rsid w:val="005841FB"/>
    <w:rsid w:val="00587C01"/>
    <w:rsid w:val="00590B6C"/>
    <w:rsid w:val="005A7FA9"/>
    <w:rsid w:val="005F5E41"/>
    <w:rsid w:val="005F60E7"/>
    <w:rsid w:val="006061DA"/>
    <w:rsid w:val="0061286E"/>
    <w:rsid w:val="0062009C"/>
    <w:rsid w:val="00621868"/>
    <w:rsid w:val="006279AE"/>
    <w:rsid w:val="00631486"/>
    <w:rsid w:val="00634E25"/>
    <w:rsid w:val="00640F3C"/>
    <w:rsid w:val="006522E1"/>
    <w:rsid w:val="00673911"/>
    <w:rsid w:val="006A6EA5"/>
    <w:rsid w:val="006B7E19"/>
    <w:rsid w:val="006F636A"/>
    <w:rsid w:val="00703493"/>
    <w:rsid w:val="00727E54"/>
    <w:rsid w:val="00747F88"/>
    <w:rsid w:val="007649F9"/>
    <w:rsid w:val="007836A9"/>
    <w:rsid w:val="007A2212"/>
    <w:rsid w:val="007B1E2A"/>
    <w:rsid w:val="007B4B6D"/>
    <w:rsid w:val="007C23DC"/>
    <w:rsid w:val="007C5EF1"/>
    <w:rsid w:val="007D39FA"/>
    <w:rsid w:val="007D3F06"/>
    <w:rsid w:val="007E742A"/>
    <w:rsid w:val="0081361F"/>
    <w:rsid w:val="008258A1"/>
    <w:rsid w:val="00827A7D"/>
    <w:rsid w:val="00854444"/>
    <w:rsid w:val="00857E13"/>
    <w:rsid w:val="00880E54"/>
    <w:rsid w:val="0089012C"/>
    <w:rsid w:val="00891101"/>
    <w:rsid w:val="008A3742"/>
    <w:rsid w:val="00933C19"/>
    <w:rsid w:val="009363CC"/>
    <w:rsid w:val="0095181F"/>
    <w:rsid w:val="009547DB"/>
    <w:rsid w:val="0096185B"/>
    <w:rsid w:val="00967E3E"/>
    <w:rsid w:val="00981468"/>
    <w:rsid w:val="00984536"/>
    <w:rsid w:val="00992AAA"/>
    <w:rsid w:val="00993321"/>
    <w:rsid w:val="00995ECA"/>
    <w:rsid w:val="009E06F6"/>
    <w:rsid w:val="00A51CC8"/>
    <w:rsid w:val="00A5322C"/>
    <w:rsid w:val="00A71F90"/>
    <w:rsid w:val="00A72B11"/>
    <w:rsid w:val="00A84B3F"/>
    <w:rsid w:val="00A85068"/>
    <w:rsid w:val="00A905BA"/>
    <w:rsid w:val="00AA5208"/>
    <w:rsid w:val="00AC607A"/>
    <w:rsid w:val="00AD1DD8"/>
    <w:rsid w:val="00AD3D8D"/>
    <w:rsid w:val="00B1489F"/>
    <w:rsid w:val="00B2339F"/>
    <w:rsid w:val="00B666CE"/>
    <w:rsid w:val="00BC2765"/>
    <w:rsid w:val="00BE02A6"/>
    <w:rsid w:val="00BE10A2"/>
    <w:rsid w:val="00BE4F77"/>
    <w:rsid w:val="00BE6C89"/>
    <w:rsid w:val="00BF776F"/>
    <w:rsid w:val="00C07A5E"/>
    <w:rsid w:val="00C627A6"/>
    <w:rsid w:val="00C6726B"/>
    <w:rsid w:val="00C764FB"/>
    <w:rsid w:val="00C93843"/>
    <w:rsid w:val="00CB01A5"/>
    <w:rsid w:val="00CD3840"/>
    <w:rsid w:val="00D21967"/>
    <w:rsid w:val="00D35598"/>
    <w:rsid w:val="00D35F76"/>
    <w:rsid w:val="00D42293"/>
    <w:rsid w:val="00D42EDC"/>
    <w:rsid w:val="00D70379"/>
    <w:rsid w:val="00DA3EEA"/>
    <w:rsid w:val="00DE2C95"/>
    <w:rsid w:val="00E32441"/>
    <w:rsid w:val="00E86A9F"/>
    <w:rsid w:val="00EB1EE4"/>
    <w:rsid w:val="00EC20A2"/>
    <w:rsid w:val="00F047DE"/>
    <w:rsid w:val="00F223DD"/>
    <w:rsid w:val="00F3356C"/>
    <w:rsid w:val="00F35FA9"/>
    <w:rsid w:val="00F366E1"/>
    <w:rsid w:val="00F55256"/>
    <w:rsid w:val="00F56C48"/>
    <w:rsid w:val="00F6720C"/>
    <w:rsid w:val="00F81360"/>
    <w:rsid w:val="00F8584C"/>
    <w:rsid w:val="00F95BB2"/>
    <w:rsid w:val="00FE63BE"/>
    <w:rsid w:val="00FF0336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9DB7E55-7233-4224-AF47-F94A19A1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ind w:left="822"/>
    </w:pPr>
    <w:rPr>
      <w:rFonts w:ascii="Arial" w:hAnsi="Arial" w:cs="Arial"/>
      <w:sz w:val="15"/>
      <w:szCs w:val="15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Titolo11">
    <w:name w:val="Titolo 11"/>
    <w:basedOn w:val="Normale"/>
    <w:uiPriority w:val="1"/>
    <w:qFormat/>
    <w:pPr>
      <w:outlineLvl w:val="0"/>
    </w:pPr>
    <w:rPr>
      <w:rFonts w:ascii="Arial" w:hAnsi="Arial" w:cs="Arial"/>
      <w:sz w:val="19"/>
      <w:szCs w:val="19"/>
    </w:rPr>
  </w:style>
  <w:style w:type="paragraph" w:customStyle="1" w:styleId="Titolo21">
    <w:name w:val="Titolo 21"/>
    <w:basedOn w:val="Normale"/>
    <w:uiPriority w:val="1"/>
    <w:qFormat/>
    <w:pPr>
      <w:ind w:left="164"/>
      <w:outlineLvl w:val="1"/>
    </w:pPr>
    <w:rPr>
      <w:rFonts w:ascii="Courier New" w:hAnsi="Courier New" w:cs="Courier New"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89012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73911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C627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627A6"/>
    <w:rPr>
      <w:rFonts w:ascii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627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27A6"/>
    <w:rPr>
      <w:rFonts w:ascii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7E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7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199A4-07C9-44D3-A6ED-4AFC14D73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2009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ASCIONE</dc:creator>
  <cp:keywords/>
  <dc:description/>
  <cp:lastModifiedBy>GIORGIO IZZILLO</cp:lastModifiedBy>
  <cp:revision>2</cp:revision>
  <dcterms:created xsi:type="dcterms:W3CDTF">2017-10-20T12:04:00Z</dcterms:created>
  <dcterms:modified xsi:type="dcterms:W3CDTF">2017-10-20T12:04:00Z</dcterms:modified>
</cp:coreProperties>
</file>