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B7C6" w14:textId="77777777" w:rsidR="007B329B" w:rsidRPr="007B329B" w:rsidRDefault="007B329B" w:rsidP="007B329B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B329B">
        <w:rPr>
          <w:rFonts w:ascii="Arial" w:eastAsia="Calibri" w:hAnsi="Arial" w:cs="Arial"/>
          <w:b/>
          <w:sz w:val="28"/>
          <w:szCs w:val="28"/>
          <w:lang w:eastAsia="en-US"/>
        </w:rPr>
        <w:t>PR CAMPANIA FESR 2021-2027</w:t>
      </w:r>
      <w:r w:rsidRPr="007B329B">
        <w:rPr>
          <w:rFonts w:ascii="Arial" w:eastAsia="Calibri" w:hAnsi="Arial" w:cs="Arial"/>
          <w:b/>
          <w:lang w:eastAsia="en-US"/>
        </w:rPr>
        <w:cr/>
      </w:r>
      <w:r w:rsidRPr="007B329B">
        <w:rPr>
          <w:rFonts w:ascii="Arial" w:eastAsia="Calibri" w:hAnsi="Arial" w:cs="Arial"/>
          <w:b/>
          <w:sz w:val="20"/>
          <w:szCs w:val="20"/>
          <w:lang w:eastAsia="en-US"/>
        </w:rPr>
        <w:t>Priorità: 2. ENERGIA, AMBIENTE E SOSTENIBILITÀ</w:t>
      </w:r>
    </w:p>
    <w:p w14:paraId="1ED8063E" w14:textId="77777777" w:rsidR="007B329B" w:rsidRPr="007B329B" w:rsidRDefault="007B329B" w:rsidP="007B329B">
      <w:pPr>
        <w:suppressAutoHyphens w:val="0"/>
        <w:spacing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B329B">
        <w:rPr>
          <w:rFonts w:ascii="Arial" w:eastAsia="Calibri" w:hAnsi="Arial" w:cs="Arial"/>
          <w:b/>
          <w:sz w:val="20"/>
          <w:szCs w:val="20"/>
          <w:lang w:eastAsia="en-US"/>
        </w:rPr>
        <w:t xml:space="preserve"> OBIETTIVO SPECIFICO AZIONE 2.1.1 </w:t>
      </w:r>
    </w:p>
    <w:p w14:paraId="60742DCC" w14:textId="77777777" w:rsidR="007B329B" w:rsidRPr="007B329B" w:rsidRDefault="007B329B" w:rsidP="007B329B">
      <w:pPr>
        <w:suppressAutoHyphens w:val="0"/>
        <w:spacing w:line="259" w:lineRule="auto"/>
        <w:jc w:val="center"/>
        <w:rPr>
          <w:rFonts w:ascii="Arial" w:eastAsia="Calibri" w:hAnsi="Arial" w:cs="Arial"/>
          <w:b/>
          <w:lang w:eastAsia="en-US"/>
        </w:rPr>
      </w:pPr>
    </w:p>
    <w:p w14:paraId="0D79C544" w14:textId="640DCA91" w:rsidR="00DD6A9C" w:rsidRPr="007B329B" w:rsidRDefault="007B329B" w:rsidP="007B329B">
      <w:pPr>
        <w:jc w:val="center"/>
        <w:rPr>
          <w:rFonts w:ascii="Arial" w:hAnsi="Arial" w:cs="Arial"/>
          <w:sz w:val="12"/>
        </w:rPr>
      </w:pPr>
      <w:r w:rsidRPr="007B329B">
        <w:rPr>
          <w:rFonts w:ascii="Arial" w:eastAsia="Calibri" w:hAnsi="Arial" w:cs="Arial"/>
          <w:b/>
          <w:lang w:eastAsia="en-US"/>
        </w:rPr>
        <w:t>“Avviso pubblico per il sostegno alle imprese campane nella promozione di efficientamento e risparmio energetico”</w:t>
      </w:r>
    </w:p>
    <w:p w14:paraId="139185E4" w14:textId="5E69F562" w:rsidR="00C46D49" w:rsidRPr="007B329B" w:rsidRDefault="00C46D49" w:rsidP="00C46D49">
      <w:pPr>
        <w:jc w:val="center"/>
        <w:rPr>
          <w:rFonts w:ascii="Arial" w:hAnsi="Arial" w:cs="Arial"/>
          <w:sz w:val="23"/>
          <w:szCs w:val="23"/>
        </w:rPr>
      </w:pPr>
      <w:r w:rsidRPr="007B329B">
        <w:rPr>
          <w:rFonts w:ascii="Arial" w:hAnsi="Arial" w:cs="Arial"/>
        </w:rPr>
        <w:t xml:space="preserve"> </w:t>
      </w:r>
      <w:r w:rsidR="007B329B" w:rsidRPr="007B329B">
        <w:rPr>
          <w:rFonts w:ascii="Arial" w:hAnsi="Arial" w:cs="Arial"/>
        </w:rPr>
        <w:t>Delibere di Giunta Regionale n. 451 e n. 664/2022</w:t>
      </w:r>
    </w:p>
    <w:p w14:paraId="50CA3A8B" w14:textId="77777777" w:rsidR="00DD6A9C" w:rsidRPr="007B329B" w:rsidRDefault="00DD6A9C" w:rsidP="00C46D4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7934C19B" w14:textId="77777777" w:rsidR="00DD6A9C" w:rsidRPr="00DB5431" w:rsidRDefault="00DD6A9C" w:rsidP="00C46D49">
      <w:pPr>
        <w:jc w:val="center"/>
        <w:rPr>
          <w:rFonts w:ascii="Arial" w:hAnsi="Arial" w:cs="Arial"/>
          <w:b/>
          <w:smallCaps/>
          <w:sz w:val="30"/>
          <w:szCs w:val="30"/>
        </w:rPr>
      </w:pPr>
    </w:p>
    <w:p w14:paraId="77F452B6" w14:textId="77777777" w:rsidR="00E31374" w:rsidRPr="00AF6EE0" w:rsidRDefault="00E31374">
      <w:pPr>
        <w:jc w:val="center"/>
        <w:rPr>
          <w:rFonts w:ascii="Arial" w:hAnsi="Arial" w:cs="Arial"/>
          <w:b/>
          <w:sz w:val="36"/>
          <w:szCs w:val="40"/>
        </w:rPr>
      </w:pPr>
      <w:r w:rsidRPr="00AF6EE0">
        <w:rPr>
          <w:rFonts w:ascii="Arial" w:hAnsi="Arial" w:cs="Arial"/>
          <w:b/>
          <w:sz w:val="36"/>
          <w:szCs w:val="40"/>
        </w:rPr>
        <w:t>Relazione tecnica</w:t>
      </w:r>
      <w:r w:rsidRPr="00AF6EE0">
        <w:rPr>
          <w:rFonts w:ascii="Arial" w:hAnsi="Arial" w:cs="Arial"/>
          <w:sz w:val="36"/>
          <w:szCs w:val="40"/>
        </w:rPr>
        <w:t xml:space="preserve"> </w:t>
      </w:r>
      <w:r w:rsidRPr="00AF6EE0">
        <w:rPr>
          <w:rFonts w:ascii="Arial" w:hAnsi="Arial" w:cs="Arial"/>
          <w:i/>
          <w:sz w:val="22"/>
        </w:rPr>
        <w:t>(barrare l’opzione di riferimento)</w:t>
      </w:r>
    </w:p>
    <w:p w14:paraId="7316169C" w14:textId="77777777" w:rsidR="00E31374" w:rsidRPr="00F320E1" w:rsidRDefault="00E31374">
      <w:pPr>
        <w:numPr>
          <w:ilvl w:val="5"/>
          <w:numId w:val="4"/>
        </w:numPr>
        <w:tabs>
          <w:tab w:val="left" w:pos="3240"/>
        </w:tabs>
        <w:ind w:left="3240"/>
        <w:rPr>
          <w:rFonts w:ascii="Arial" w:hAnsi="Arial" w:cs="Arial"/>
          <w:b/>
          <w:sz w:val="36"/>
          <w:szCs w:val="40"/>
        </w:rPr>
      </w:pPr>
      <w:r w:rsidRPr="00F320E1">
        <w:rPr>
          <w:rFonts w:ascii="Arial" w:hAnsi="Arial" w:cs="Arial"/>
          <w:b/>
          <w:sz w:val="36"/>
          <w:szCs w:val="40"/>
        </w:rPr>
        <w:t xml:space="preserve">Intermedia </w:t>
      </w:r>
    </w:p>
    <w:p w14:paraId="316E60AC" w14:textId="77777777" w:rsidR="00E31374" w:rsidRPr="00DD6A9C" w:rsidRDefault="00E31374">
      <w:pPr>
        <w:numPr>
          <w:ilvl w:val="5"/>
          <w:numId w:val="4"/>
        </w:numPr>
        <w:tabs>
          <w:tab w:val="left" w:pos="3240"/>
        </w:tabs>
        <w:ind w:left="3240"/>
        <w:rPr>
          <w:rFonts w:ascii="Arial" w:hAnsi="Arial" w:cs="Arial"/>
          <w:i/>
          <w:sz w:val="18"/>
          <w:szCs w:val="20"/>
        </w:rPr>
      </w:pPr>
      <w:r w:rsidRPr="00AF6EE0">
        <w:rPr>
          <w:rFonts w:ascii="Arial" w:hAnsi="Arial" w:cs="Arial"/>
          <w:b/>
          <w:sz w:val="36"/>
          <w:szCs w:val="40"/>
        </w:rPr>
        <w:t>Finale</w:t>
      </w:r>
    </w:p>
    <w:p w14:paraId="727F8604" w14:textId="77777777" w:rsidR="00DD6A9C" w:rsidRPr="00AF6EE0" w:rsidRDefault="00DD6A9C" w:rsidP="00DD6A9C">
      <w:pPr>
        <w:tabs>
          <w:tab w:val="left" w:pos="3240"/>
        </w:tabs>
        <w:ind w:left="3240"/>
        <w:rPr>
          <w:rFonts w:ascii="Arial" w:hAnsi="Arial" w:cs="Arial"/>
          <w:i/>
          <w:sz w:val="18"/>
          <w:szCs w:val="20"/>
        </w:rPr>
      </w:pPr>
    </w:p>
    <w:p w14:paraId="214537FF" w14:textId="77777777" w:rsidR="00E31374" w:rsidRDefault="00E31374">
      <w:pPr>
        <w:rPr>
          <w:rFonts w:ascii="Arial" w:hAnsi="Arial" w:cs="Arial"/>
          <w:i/>
          <w:sz w:val="20"/>
          <w:szCs w:val="20"/>
        </w:rPr>
      </w:pPr>
    </w:p>
    <w:p w14:paraId="778204E1" w14:textId="77777777" w:rsidR="00E31374" w:rsidRDefault="00E31374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9"/>
        <w:gridCol w:w="8290"/>
      </w:tblGrid>
      <w:tr w:rsidR="00E31374" w14:paraId="5006F2E1" w14:textId="77777777" w:rsidTr="00005A26">
        <w:trPr>
          <w:trHeight w:val="451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2245F" w14:textId="5AC0117C" w:rsidR="00E31374" w:rsidRDefault="00E3137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progetto</w:t>
            </w:r>
            <w:r w:rsidR="00005A26">
              <w:rPr>
                <w:rFonts w:ascii="Arial" w:hAnsi="Arial" w:cs="Arial"/>
                <w:b/>
                <w:sz w:val="20"/>
                <w:szCs w:val="20"/>
              </w:rPr>
              <w:t>/Codice istanza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3B6F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F6EE0" w14:paraId="6D5AE84E" w14:textId="77777777">
        <w:trPr>
          <w:trHeight w:val="52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08E9C" w14:textId="67BF3798" w:rsidR="00AF6EE0" w:rsidRDefault="00AF6EE0" w:rsidP="0048192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  <w:r w:rsidR="00005A2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UP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e n. decreto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CD96" w14:textId="77777777" w:rsidR="00AF6EE0" w:rsidRDefault="00AF6EE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F6EE0" w14:paraId="3406B905" w14:textId="77777777">
        <w:trPr>
          <w:trHeight w:val="526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ED911" w14:textId="77777777" w:rsidR="00AF6EE0" w:rsidRDefault="00AD7204" w:rsidP="0048192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4E33" w14:textId="77777777" w:rsidR="00AF6EE0" w:rsidRDefault="00AF6EE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70C67B38" w14:textId="77777777" w:rsidR="00E31374" w:rsidRDefault="00E31374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128"/>
        <w:gridCol w:w="3070"/>
      </w:tblGrid>
      <w:tr w:rsidR="00E31374" w14:paraId="589446F8" w14:textId="7777777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FF78" w14:textId="77777777" w:rsidR="00E31374" w:rsidRDefault="00E31374" w:rsidP="00AF6EE0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Durata prevista del progetto (in mesi)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5643" w14:textId="77777777" w:rsidR="00E31374" w:rsidRDefault="00E3137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1374" w14:paraId="4F9A7DD6" w14:textId="7777777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7109" w14:textId="77777777" w:rsidR="00E31374" w:rsidRDefault="00E3137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inizio attività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310D" w14:textId="77777777" w:rsidR="00E31374" w:rsidRDefault="00E3137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1374" w14:paraId="398ED077" w14:textId="77777777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A6AD5" w14:textId="77777777" w:rsidR="00E31374" w:rsidRDefault="00E3137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prevista di termine delle attività </w:t>
            </w:r>
            <w:r>
              <w:rPr>
                <w:rFonts w:ascii="Arial" w:hAnsi="Arial" w:cs="Arial"/>
                <w:i/>
                <w:sz w:val="16"/>
                <w:szCs w:val="16"/>
              </w:rPr>
              <w:t>(incluse eventuali proroghe già concesse)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6363" w14:textId="77777777" w:rsidR="00E31374" w:rsidRDefault="00E3137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6E036AE" w14:textId="77777777" w:rsidR="00E31374" w:rsidRDefault="00E31374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2700"/>
        <w:gridCol w:w="540"/>
        <w:gridCol w:w="2170"/>
      </w:tblGrid>
      <w:tr w:rsidR="00E31374" w14:paraId="1CC64B3A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E75B2" w14:textId="77777777" w:rsidR="00E31374" w:rsidRDefault="00E31374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Relazione periodo di attività dal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0841" w14:textId="77777777" w:rsidR="00E31374" w:rsidRDefault="00E31374">
            <w:pPr>
              <w:snapToGrid w:val="0"/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703D" w14:textId="77777777" w:rsidR="00E31374" w:rsidRDefault="00E3137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D110" w14:textId="77777777" w:rsidR="00E31374" w:rsidRDefault="00E31374">
            <w:pPr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1374" w14:paraId="1C3365AB" w14:textId="7777777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9F92" w14:textId="77777777" w:rsidR="00E31374" w:rsidRDefault="00E3137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di presentazione della relazione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AA64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D01275" w14:textId="77777777" w:rsidR="00E31374" w:rsidRDefault="00E31374">
      <w:pPr>
        <w:rPr>
          <w:rFonts w:ascii="Arial" w:hAnsi="Arial" w:cs="Arial"/>
          <w:sz w:val="20"/>
          <w:szCs w:val="20"/>
        </w:rPr>
      </w:pPr>
    </w:p>
    <w:p w14:paraId="1B60FB55" w14:textId="77777777" w:rsidR="00E31374" w:rsidRDefault="00E31374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4"/>
        <w:gridCol w:w="1984"/>
        <w:gridCol w:w="900"/>
        <w:gridCol w:w="4870"/>
      </w:tblGrid>
      <w:tr w:rsidR="00E31374" w14:paraId="0623ABEB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A3D9" w14:textId="4936C393" w:rsidR="00E31374" w:rsidRDefault="00E31374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1B2143">
              <w:rPr>
                <w:rFonts w:ascii="Arial" w:hAnsi="Arial" w:cs="Arial"/>
                <w:sz w:val="18"/>
                <w:szCs w:val="18"/>
              </w:rPr>
              <w:t>appresentant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1B2143">
              <w:rPr>
                <w:rFonts w:ascii="Arial" w:hAnsi="Arial" w:cs="Arial"/>
                <w:sz w:val="18"/>
                <w:szCs w:val="18"/>
              </w:rPr>
              <w:t>legale</w:t>
            </w:r>
          </w:p>
        </w:tc>
        <w:tc>
          <w:tcPr>
            <w:tcW w:w="7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AFF9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31374" w14:paraId="24716226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FC49" w14:textId="77777777" w:rsidR="00E31374" w:rsidRDefault="00AF6EE0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</w:t>
            </w:r>
            <w:r w:rsidR="00E31374">
              <w:rPr>
                <w:rFonts w:ascii="Arial" w:hAnsi="Arial" w:cs="Arial"/>
                <w:sz w:val="18"/>
                <w:szCs w:val="18"/>
                <w:lang w:val="sv-SE"/>
              </w:rPr>
              <w:t>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952E9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9F0A" w14:textId="77777777" w:rsidR="00E31374" w:rsidRDefault="00AF6EE0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E</w:t>
            </w:r>
            <w:r w:rsidR="00E31374">
              <w:rPr>
                <w:rFonts w:ascii="Arial" w:hAnsi="Arial" w:cs="Arial"/>
                <w:sz w:val="18"/>
                <w:szCs w:val="18"/>
                <w:lang w:val="sv-SE"/>
              </w:rPr>
              <w:t>mail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4023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2CCF00C8" w14:textId="77777777" w:rsidR="00E31374" w:rsidRDefault="00E31374">
      <w:pPr>
        <w:jc w:val="both"/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900"/>
        <w:gridCol w:w="4870"/>
      </w:tblGrid>
      <w:tr w:rsidR="00E31374" w14:paraId="77F6BC0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BC3E" w14:textId="50DDFC9C" w:rsidR="00E31374" w:rsidRDefault="001B2143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Direttore dei lavori</w:t>
            </w:r>
          </w:p>
        </w:tc>
        <w:tc>
          <w:tcPr>
            <w:tcW w:w="7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6A38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E31374" w14:paraId="263454D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83DC" w14:textId="77777777" w:rsidR="00E31374" w:rsidRDefault="00AF6EE0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</w:t>
            </w:r>
            <w:r w:rsidR="00E31374">
              <w:rPr>
                <w:rFonts w:ascii="Arial" w:hAnsi="Arial" w:cs="Arial"/>
                <w:sz w:val="18"/>
                <w:szCs w:val="18"/>
                <w:lang w:val="sv-SE"/>
              </w:rPr>
              <w:t>elefono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464DD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593C" w14:textId="77777777" w:rsidR="00E31374" w:rsidRDefault="00AF6EE0">
            <w:pPr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E</w:t>
            </w:r>
            <w:r w:rsidR="00E31374">
              <w:rPr>
                <w:rFonts w:ascii="Arial" w:hAnsi="Arial" w:cs="Arial"/>
                <w:sz w:val="18"/>
                <w:szCs w:val="18"/>
                <w:lang w:val="sv-SE"/>
              </w:rPr>
              <w:t>mail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42AA" w14:textId="77777777" w:rsidR="00E31374" w:rsidRDefault="00E3137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40A88BB6" w14:textId="77777777" w:rsidR="00E31374" w:rsidRDefault="00E31374">
      <w:pPr>
        <w:pageBreakBefore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lastRenderedPageBreak/>
        <w:t>Premessa</w:t>
      </w:r>
    </w:p>
    <w:p w14:paraId="1D048E66" w14:textId="246F9447" w:rsidR="00E31374" w:rsidRDefault="00E313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contenuti della presente Relazione sono strettamente correlati con il </w:t>
      </w:r>
      <w:r w:rsidRPr="00005A26">
        <w:rPr>
          <w:rFonts w:ascii="Arial" w:hAnsi="Arial" w:cs="Arial"/>
          <w:sz w:val="22"/>
          <w:szCs w:val="22"/>
        </w:rPr>
        <w:t xml:space="preserve">piano esecutivo </w:t>
      </w:r>
      <w:r w:rsidR="001B2143" w:rsidRPr="00005A26">
        <w:rPr>
          <w:rFonts w:ascii="Arial" w:hAnsi="Arial" w:cs="Arial"/>
          <w:sz w:val="22"/>
          <w:szCs w:val="22"/>
        </w:rPr>
        <w:t>dei lavori</w:t>
      </w:r>
      <w:r>
        <w:rPr>
          <w:rFonts w:ascii="Arial" w:hAnsi="Arial" w:cs="Arial"/>
          <w:sz w:val="22"/>
          <w:szCs w:val="22"/>
        </w:rPr>
        <w:t>.</w:t>
      </w:r>
    </w:p>
    <w:p w14:paraId="52D7AB42" w14:textId="77777777" w:rsidR="00E31374" w:rsidRDefault="00E31374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Ciò comporta che:</w:t>
      </w:r>
    </w:p>
    <w:p w14:paraId="36D1D267" w14:textId="77777777" w:rsidR="00E31374" w:rsidRDefault="00E31374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relazioni (intermedie e finale) vanno redatte in completa armonia con le milestone ed i deliverables, parziali e finali, del progetto approvato</w:t>
      </w:r>
      <w:r w:rsidR="00526C5B">
        <w:rPr>
          <w:rFonts w:ascii="Arial" w:hAnsi="Arial" w:cs="Arial"/>
          <w:sz w:val="22"/>
          <w:szCs w:val="22"/>
        </w:rPr>
        <w:t>;</w:t>
      </w:r>
    </w:p>
    <w:p w14:paraId="2A818193" w14:textId="77777777" w:rsidR="00E31374" w:rsidRDefault="00E31374">
      <w:pPr>
        <w:numPr>
          <w:ilvl w:val="0"/>
          <w:numId w:val="7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tutto quanto afferisce alle azioni previste nel piano esecutivo di progetto approvato va riportato nell’apposita reportistica di cui si compone lo schema della presente relazione.</w:t>
      </w:r>
    </w:p>
    <w:p w14:paraId="4554BB2B" w14:textId="77777777" w:rsidR="00E31374" w:rsidRDefault="00E3137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alle dichiarazioni e alle informazioni riportate in ogni relazione </w:t>
      </w:r>
      <w:r w:rsidRPr="00F320E1">
        <w:rPr>
          <w:rFonts w:ascii="Arial" w:hAnsi="Arial" w:cs="Arial"/>
          <w:sz w:val="22"/>
          <w:szCs w:val="22"/>
        </w:rPr>
        <w:t>(intermedia e /o finale</w:t>
      </w:r>
      <w:r>
        <w:rPr>
          <w:rFonts w:ascii="Arial" w:hAnsi="Arial" w:cs="Arial"/>
          <w:sz w:val="22"/>
          <w:szCs w:val="22"/>
        </w:rPr>
        <w:t>), si evidenzia, infine, che per esse valgono le respo</w:t>
      </w:r>
      <w:r w:rsidR="00C2149C">
        <w:rPr>
          <w:rFonts w:ascii="Arial" w:hAnsi="Arial" w:cs="Arial"/>
          <w:sz w:val="22"/>
          <w:szCs w:val="22"/>
        </w:rPr>
        <w:t xml:space="preserve">nsabilità </w:t>
      </w:r>
      <w:r>
        <w:rPr>
          <w:rFonts w:ascii="Arial" w:hAnsi="Arial" w:cs="Arial"/>
          <w:sz w:val="22"/>
          <w:szCs w:val="22"/>
        </w:rPr>
        <w:t>civili e penali previste in</w:t>
      </w:r>
      <w:r w:rsidR="00526C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caso  di  false  dichiarazioni, ai sensi  dell'art. 76  del D.P.R. 28 dicembre 2000, n. 445, nonché degli altri effetti previsti dall'art. 75 del medesimo D.P.R.</w:t>
      </w:r>
    </w:p>
    <w:p w14:paraId="5E9D477F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52CCBC09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13568A80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A0C132F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C48E53D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538F360B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8191884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5CE5599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47B699A9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4331C262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66FB0935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479D2DC4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3F1872D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13DBB46C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6EA55C70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58D82049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65B6410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2B1AA7F5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8AA3C71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5DD9E1A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52075098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DABA883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D6CACDD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0D307D1E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183CB1C8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6B7CFCE0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34FE188F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1300F11B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5A4271E7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4218A2CE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462A844A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6821E159" w14:textId="77777777" w:rsidR="00E31374" w:rsidRDefault="00E31374">
      <w:pPr>
        <w:jc w:val="both"/>
        <w:rPr>
          <w:rFonts w:ascii="Arial" w:hAnsi="Arial" w:cs="Arial"/>
          <w:sz w:val="22"/>
          <w:szCs w:val="22"/>
        </w:rPr>
      </w:pPr>
    </w:p>
    <w:p w14:paraId="76CF04B2" w14:textId="77777777" w:rsidR="00E31374" w:rsidRDefault="00E31374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N.B.   Su ogni pagina della relazione vanno apposte (nell’area in basso del documento):</w:t>
      </w:r>
    </w:p>
    <w:p w14:paraId="7EF41A0B" w14:textId="6CDEDCAA" w:rsidR="00E31374" w:rsidRDefault="00E31374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firma del </w:t>
      </w:r>
      <w:r w:rsidR="00005A26">
        <w:rPr>
          <w:rFonts w:ascii="Arial" w:hAnsi="Arial" w:cs="Arial"/>
          <w:sz w:val="18"/>
          <w:szCs w:val="18"/>
        </w:rPr>
        <w:t>Rappresentante legale dell’impresa proponente;</w:t>
      </w:r>
    </w:p>
    <w:p w14:paraId="75982216" w14:textId="56239921" w:rsidR="00E31374" w:rsidRDefault="00E31374">
      <w:pPr>
        <w:numPr>
          <w:ilvl w:val="0"/>
          <w:numId w:val="3"/>
        </w:num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firma del </w:t>
      </w:r>
      <w:r w:rsidR="00005A26">
        <w:rPr>
          <w:rFonts w:ascii="Arial" w:hAnsi="Arial" w:cs="Arial"/>
          <w:sz w:val="18"/>
          <w:szCs w:val="18"/>
        </w:rPr>
        <w:t>Direttore dei lavori;</w:t>
      </w:r>
    </w:p>
    <w:p w14:paraId="68609D33" w14:textId="77777777" w:rsidR="00E31374" w:rsidRDefault="00E31374" w:rsidP="009E7EF0">
      <w:pPr>
        <w:numPr>
          <w:ilvl w:val="0"/>
          <w:numId w:val="3"/>
        </w:numPr>
        <w:spacing w:before="60"/>
        <w:rPr>
          <w:smallCaps/>
        </w:rPr>
        <w:sectPr w:rsidR="00E31374" w:rsidSect="001E12E8">
          <w:headerReference w:type="default" r:id="rId11"/>
          <w:footerReference w:type="default" r:id="rId12"/>
          <w:pgSz w:w="11906" w:h="16838"/>
          <w:pgMar w:top="719" w:right="746" w:bottom="1797" w:left="900" w:header="360" w:footer="171" w:gutter="0"/>
          <w:cols w:space="720"/>
          <w:docGrid w:linePitch="600" w:charSpace="32768"/>
        </w:sectPr>
      </w:pPr>
      <w:r>
        <w:rPr>
          <w:rFonts w:ascii="Arial" w:hAnsi="Arial" w:cs="Arial"/>
          <w:sz w:val="18"/>
          <w:szCs w:val="18"/>
        </w:rPr>
        <w:t>la data di redazione della relazione.</w:t>
      </w:r>
    </w:p>
    <w:p w14:paraId="5D7BAD6E" w14:textId="7672E02C" w:rsidR="00E31374" w:rsidRDefault="00E31374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</w:rPr>
      </w:pPr>
      <w:r>
        <w:rPr>
          <w:smallCaps/>
        </w:rPr>
        <w:lastRenderedPageBreak/>
        <w:t xml:space="preserve">Stato di avanzamento </w:t>
      </w:r>
      <w:r w:rsidR="001B2143">
        <w:rPr>
          <w:smallCaps/>
        </w:rPr>
        <w:t>degli interventi</w:t>
      </w:r>
      <w:r>
        <w:rPr>
          <w:smallCaps/>
        </w:rPr>
        <w:t xml:space="preserve"> previst</w:t>
      </w:r>
      <w:r w:rsidR="001B2143">
        <w:rPr>
          <w:smallCaps/>
        </w:rPr>
        <w:t>i</w:t>
      </w:r>
      <w:r>
        <w:rPr>
          <w:smallCaps/>
        </w:rPr>
        <w:t xml:space="preserve"> nel progetto</w:t>
      </w:r>
    </w:p>
    <w:p w14:paraId="6CB9311F" w14:textId="2B50E91F" w:rsidR="00E31374" w:rsidRDefault="00E31374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>Indicare pe</w:t>
      </w:r>
      <w:r w:rsidR="00426846">
        <w:rPr>
          <w:rFonts w:ascii="Arial" w:hAnsi="Arial" w:cs="Arial"/>
          <w:b/>
          <w:i/>
          <w:smallCaps/>
          <w:sz w:val="16"/>
          <w:szCs w:val="16"/>
        </w:rPr>
        <w:t xml:space="preserve">r ciascun </w:t>
      </w:r>
      <w:r w:rsidR="001B2143">
        <w:rPr>
          <w:rFonts w:ascii="Arial" w:hAnsi="Arial" w:cs="Arial"/>
          <w:b/>
          <w:i/>
          <w:smallCaps/>
          <w:sz w:val="16"/>
          <w:szCs w:val="16"/>
        </w:rPr>
        <w:t>intervento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il mese di inizio </w:t>
      </w:r>
      <w:r w:rsidR="0055143C">
        <w:rPr>
          <w:rFonts w:ascii="Arial" w:hAnsi="Arial" w:cs="Arial"/>
          <w:b/>
          <w:i/>
          <w:smallCaps/>
          <w:sz w:val="16"/>
          <w:szCs w:val="16"/>
        </w:rPr>
        <w:t xml:space="preserve">e termine 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dell’attività. </w:t>
      </w:r>
    </w:p>
    <w:p w14:paraId="179E5C23" w14:textId="3EB6BC42" w:rsidR="00E31374" w:rsidRDefault="00E31374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Vanno riportati </w:t>
      </w:r>
      <w:r w:rsidR="001B2143">
        <w:rPr>
          <w:rFonts w:ascii="Arial" w:hAnsi="Arial" w:cs="Arial"/>
          <w:b/>
          <w:i/>
          <w:smallCaps/>
          <w:sz w:val="16"/>
          <w:szCs w:val="16"/>
        </w:rPr>
        <w:t xml:space="preserve">i singoli interventi in progetto </w:t>
      </w:r>
      <w:r>
        <w:rPr>
          <w:rFonts w:ascii="Arial" w:hAnsi="Arial" w:cs="Arial"/>
          <w:b/>
          <w:i/>
          <w:smallCaps/>
          <w:sz w:val="16"/>
          <w:szCs w:val="16"/>
        </w:rPr>
        <w:t>e le relative Attività:</w:t>
      </w:r>
    </w:p>
    <w:p w14:paraId="31417784" w14:textId="77777777" w:rsidR="00E31374" w:rsidRPr="00F320E1" w:rsidRDefault="00E31374">
      <w:pPr>
        <w:numPr>
          <w:ilvl w:val="0"/>
          <w:numId w:val="8"/>
        </w:numPr>
        <w:spacing w:before="40"/>
        <w:jc w:val="both"/>
        <w:rPr>
          <w:rFonts w:ascii="Arial" w:hAnsi="Arial" w:cs="Arial"/>
          <w:b/>
          <w:i/>
          <w:smallCaps/>
          <w:sz w:val="16"/>
          <w:szCs w:val="16"/>
        </w:rPr>
      </w:pPr>
      <w:r w:rsidRPr="00F320E1">
        <w:rPr>
          <w:rFonts w:ascii="Arial" w:hAnsi="Arial" w:cs="Arial"/>
          <w:b/>
          <w:i/>
          <w:smallCaps/>
          <w:sz w:val="16"/>
          <w:szCs w:val="16"/>
        </w:rPr>
        <w:t xml:space="preserve">realizzate nel periodo di riferimento (se trattasi di </w:t>
      </w:r>
      <w:r w:rsidRPr="00F320E1">
        <w:rPr>
          <w:rFonts w:ascii="Arial" w:hAnsi="Arial" w:cs="Arial"/>
          <w:b/>
          <w:i/>
          <w:smallCaps/>
          <w:sz w:val="16"/>
          <w:szCs w:val="16"/>
          <w:u w:val="single"/>
        </w:rPr>
        <w:t>relazione intermedia</w:t>
      </w:r>
      <w:r w:rsidRPr="00F320E1">
        <w:rPr>
          <w:rFonts w:ascii="Arial" w:hAnsi="Arial" w:cs="Arial"/>
          <w:b/>
          <w:i/>
          <w:smallCaps/>
          <w:sz w:val="16"/>
          <w:szCs w:val="16"/>
        </w:rPr>
        <w:t>)</w:t>
      </w:r>
    </w:p>
    <w:p w14:paraId="3792E3C3" w14:textId="77777777" w:rsidR="00E31374" w:rsidRDefault="00E31374">
      <w:pPr>
        <w:numPr>
          <w:ilvl w:val="0"/>
          <w:numId w:val="8"/>
        </w:numPr>
        <w:spacing w:before="40"/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realizzate nell’ambito dell’intero progetto (se trattasi di 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>relazione finale</w:t>
      </w:r>
      <w:r>
        <w:rPr>
          <w:rFonts w:ascii="Arial" w:hAnsi="Arial" w:cs="Arial"/>
          <w:b/>
          <w:i/>
          <w:smallCaps/>
          <w:sz w:val="16"/>
          <w:szCs w:val="16"/>
        </w:rPr>
        <w:t>)</w:t>
      </w:r>
    </w:p>
    <w:p w14:paraId="19387D65" w14:textId="77777777" w:rsidR="00E31374" w:rsidRDefault="00E31374">
      <w:pPr>
        <w:spacing w:before="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N.B.  Indicare il numero del mese, ad es. 1, 2, … considerando che 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>il mese di inizio delle attività è il mese 1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. 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>Non indicare il mese di calendario</w:t>
      </w:r>
      <w:r>
        <w:rPr>
          <w:rFonts w:ascii="Arial" w:hAnsi="Arial" w:cs="Arial"/>
          <w:b/>
          <w:i/>
          <w:smallCaps/>
          <w:sz w:val="16"/>
          <w:szCs w:val="16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4221"/>
        <w:gridCol w:w="1072"/>
        <w:gridCol w:w="1072"/>
        <w:gridCol w:w="1573"/>
      </w:tblGrid>
      <w:tr w:rsidR="001B2143" w14:paraId="6B614B74" w14:textId="77777777" w:rsidTr="001B2143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72F3F18" w14:textId="22E872B5" w:rsidR="001B2143" w:rsidRDefault="001B214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Art. 5, comma 2 dell’Avviso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BF3D" w14:textId="77777777" w:rsidR="001B2143" w:rsidRDefault="001B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 inizio attività</w:t>
            </w:r>
          </w:p>
          <w:p w14:paraId="1C905670" w14:textId="0D2F39DD" w:rsidR="001B2143" w:rsidRDefault="001B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F402" w14:textId="77777777" w:rsidR="001B2143" w:rsidRDefault="001B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 termine attività</w:t>
            </w:r>
          </w:p>
          <w:p w14:paraId="02A3E0C0" w14:textId="00E9A9F1" w:rsidR="001B2143" w:rsidRDefault="001B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C811" w14:textId="77777777" w:rsidR="001B2143" w:rsidRDefault="001B21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 termine attività</w:t>
            </w:r>
          </w:p>
          <w:p w14:paraId="4D95155C" w14:textId="529FC0CA" w:rsidR="001B2143" w:rsidRDefault="001B214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previsto (se trattasi di intervento in corso)</w:t>
            </w:r>
          </w:p>
        </w:tc>
      </w:tr>
      <w:tr w:rsidR="00630FC5" w14:paraId="4028D255" w14:textId="77777777" w:rsidTr="00AE7CFB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839A" w14:textId="2DCF7E5A" w:rsidR="00630FC5" w:rsidRDefault="00630FC5">
            <w:pPr>
              <w:spacing w:before="20" w:after="20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LINEA A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E05B" w14:textId="77777777" w:rsidR="00630FC5" w:rsidRDefault="00630FC5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</w:tr>
      <w:tr w:rsidR="001B2143" w14:paraId="601BBA99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E775" w14:textId="68BB8E8D" w:rsidR="001B2143" w:rsidRDefault="001B21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78E0" w14:textId="75C487E2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bCs/>
                <w:sz w:val="20"/>
                <w:szCs w:val="20"/>
              </w:rPr>
            </w:pPr>
            <w:r w:rsidRPr="00005A26">
              <w:rPr>
                <w:rFonts w:ascii="Arial" w:hAnsi="Arial" w:cs="Arial"/>
                <w:bCs/>
                <w:sz w:val="20"/>
                <w:szCs w:val="20"/>
              </w:rPr>
              <w:t>Rifasamento elettrico</w:t>
            </w:r>
            <w:r w:rsidRPr="00005A26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9184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0EF8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1823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2F2C9256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26F27" w14:textId="199B0CF1" w:rsidR="001B2143" w:rsidRDefault="001B21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F066" w14:textId="2EBCBA6B" w:rsidR="001B2143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Introduzione/sostituzione di motori, pompe, inverter, compressori o gruppi frigoriferi secondo le migliori tecnologie disponibili sul mercato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3596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42C0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F80C9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715BBF43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6B5B2" w14:textId="1527A057" w:rsidR="001B2143" w:rsidRDefault="001B214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604E" w14:textId="2828A36C" w:rsidR="001B2143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Coibentazioni compatibili con i processi produttivi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D7F9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0D27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7C77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11E319D4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6BF7" w14:textId="4768CA3B" w:rsidR="001B2143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E209" w14:textId="3228C700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Recupero calore di processo da forni, trasformatori, motori o da altre apparecchiature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36D6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8456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B726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565982EC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58B7" w14:textId="4DFABDDC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3614" w14:textId="096B7341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Sistemi di ottimizzazione del ciclo vapore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6FAF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8548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0CF8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396AF850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63A1" w14:textId="3998866C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1299" w14:textId="360F32E7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Isolamento dell’involucro opaco dell’edificio: pareti laterali esterne/interne (es. rivestimento a cappotto) o di quelle a contatto con zone non riscaldate, comprese le coperture, ovvero di tutte le superfici opache disperdenti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3BD8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9326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1629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388ED5AE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A488" w14:textId="1316D4C4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1C090" w14:textId="4D94926E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Sostituzione di serramenti ed infissi e/o delle superfici vetrate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0EE7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9B5C5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182A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6AB27920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6978" w14:textId="3BAE6155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2F1C" w14:textId="2AB0A81D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Sostituzione di impianti di riscaldamento/raffrescamento con impianti alimentati da caldaie a gas a condensazione o con impianti alimentati da pompe di calore ad alta efficienza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40B3B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FA9E7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EA18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64BD6901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DD76" w14:textId="368A1F2D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AE44" w14:textId="6EE90786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Sostituzione di scaldacqua tradizionali con scaldacqua a pompa di calore o a collettore solare per la produzione di acqua calda sanitaria, integrati o meno nel sistema di riscaldamento dell’immobile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3B98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2EB3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C3A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23B747C3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1A065" w14:textId="3732CDFC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2812" w14:textId="52007AD4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Sistemi di building automation e sistemi di controllo per l’illuminazione e la climatizzazione interna mediante timer, sensori di luminosità, presenza, movimento, concentrazione di umidità, CO2 o inquinanti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0B3E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CEEB1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DB361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668BD8E2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40CAA" w14:textId="4A3F6EB0" w:rsidR="00005A26" w:rsidRP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6BEE3" w14:textId="4B150108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Sistemi per la gestione e il monitoraggio dei consumi energetici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B7E0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C2B3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1AF3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55E4FA45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CB6B" w14:textId="5B0C3B4B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7CCF2" w14:textId="6FF67FB1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 xml:space="preserve">Sistemi di climatizzazione passiva (sistemi di ombreggiatura, filtraggio dell’irradiazione </w:t>
            </w:r>
            <w:r w:rsidRPr="00005A26">
              <w:rPr>
                <w:rFonts w:ascii="Arial" w:hAnsi="Arial" w:cs="Arial"/>
                <w:sz w:val="20"/>
                <w:szCs w:val="20"/>
              </w:rPr>
              <w:lastRenderedPageBreak/>
              <w:t>solare, sistemi di accumulo, serre solari, sistemi trasporto luce naturale, etc.)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2A2C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8DAF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5927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18EB5CB5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4BD2F" w14:textId="0F864A1E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89A5" w14:textId="0A48846F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Sistemi di efficientamento di illuminazione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430D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27D5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F59E" w14:textId="77777777" w:rsidR="00005A26" w:rsidRDefault="00005A26">
            <w:pPr>
              <w:snapToGrid w:val="0"/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2FC99055" w14:textId="77777777" w:rsidTr="001B2143">
        <w:trPr>
          <w:trHeight w:hRule="exact" w:val="11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50629881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0F1C78BC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74D32FCE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64DDE5E6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FC5" w14:paraId="1C0C8AC5" w14:textId="77777777" w:rsidTr="00F96BAB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D64F" w14:textId="7565200C" w:rsidR="00630FC5" w:rsidRDefault="00630FC5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3C">
              <w:rPr>
                <w:rFonts w:ascii="Arial" w:hAnsi="Arial" w:cs="Arial"/>
                <w:b/>
                <w:sz w:val="22"/>
                <w:szCs w:val="22"/>
              </w:rPr>
              <w:t xml:space="preserve">LINEA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936" w14:textId="77777777" w:rsidR="00630FC5" w:rsidRDefault="00630FC5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51FBF36A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6C5A" w14:textId="3A1CBBD7" w:rsidR="001B2143" w:rsidRDefault="00005A2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D88CA" w14:textId="53E67C4A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Impianti fotovoltaici integrati nell’involucro edilizio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F9A8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B194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94013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53A0D219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61388" w14:textId="4774BBEA" w:rsidR="001B2143" w:rsidRDefault="00005A2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82311" w14:textId="727A0E79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Mini eolici ubicati all'interno dell'unità produttiva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8023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DE31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CD4D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1F919D85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DBBA" w14:textId="032242CD" w:rsidR="001B2143" w:rsidRDefault="00005A2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55D2" w14:textId="27A76347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Impianti solari termici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7F6D1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AC5D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32AB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464B3FAC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B12A" w14:textId="6A314C13" w:rsidR="001B2143" w:rsidRDefault="00005A26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546D" w14:textId="0FF9108B" w:rsidR="001B2143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Impianti idroelettrici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CACD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5DFC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7334" w14:textId="77777777" w:rsidR="001B2143" w:rsidRDefault="001B2143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361CC68F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7C46F" w14:textId="6425FB53" w:rsidR="00005A26" w:rsidRDefault="00005A26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e)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AB71" w14:textId="54B65026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Impianti geotermici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F513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D0BC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BFCC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A26" w14:paraId="392FA1F7" w14:textId="77777777" w:rsidTr="001B214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7C8D" w14:textId="7128AF87" w:rsidR="00005A26" w:rsidRDefault="00005A26">
            <w:pPr>
              <w:snapToGrid w:val="0"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f)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E6D8" w14:textId="1366BE78" w:rsidR="00005A26" w:rsidRPr="00005A26" w:rsidRDefault="00005A26">
            <w:pPr>
              <w:spacing w:before="20" w:after="20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005A26">
              <w:rPr>
                <w:rFonts w:ascii="Arial" w:hAnsi="Arial" w:cs="Arial"/>
                <w:sz w:val="20"/>
                <w:szCs w:val="20"/>
              </w:rPr>
              <w:t>Generatori alimentati da biomassa, da gas di discarica, da gas residuati dai processi di depurazione e da biogas</w:t>
            </w:r>
            <w:r w:rsidRPr="00005A2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BA17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0B74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C27CD" w14:textId="77777777" w:rsidR="00005A26" w:rsidRDefault="00005A26">
            <w:pPr>
              <w:snapToGrid w:val="0"/>
              <w:spacing w:before="20" w:after="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43" w14:paraId="4CE349B4" w14:textId="77777777" w:rsidTr="001B2143">
        <w:trPr>
          <w:trHeight w:hRule="exact" w:val="113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4FD682A6" w14:textId="77777777" w:rsidR="001B2143" w:rsidRDefault="001B2143">
            <w:pPr>
              <w:snapToGrid w:val="0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1DA93707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C8C8C"/>
          </w:tcPr>
          <w:p w14:paraId="3D845824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</w:tcPr>
          <w:p w14:paraId="193622D7" w14:textId="77777777" w:rsidR="001B2143" w:rsidRDefault="001B2143">
            <w:pPr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1AD797" w14:textId="0B3E0A20" w:rsidR="00E31374" w:rsidRDefault="00E3137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A – </w:t>
      </w:r>
      <w:r w:rsidR="00630FC5">
        <w:rPr>
          <w:rFonts w:ascii="Arial" w:hAnsi="Arial" w:cs="Arial"/>
          <w:b/>
          <w:sz w:val="20"/>
          <w:szCs w:val="20"/>
          <w:u w:val="single"/>
        </w:rPr>
        <w:t>Interventi in progetto</w:t>
      </w:r>
    </w:p>
    <w:p w14:paraId="2CCDA5F5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68646345" w14:textId="77777777" w:rsidR="00E31374" w:rsidRDefault="00E31374">
      <w:pPr>
        <w:pStyle w:val="Titolo1"/>
        <w:rPr>
          <w:smallCaps/>
          <w:sz w:val="26"/>
          <w:szCs w:val="26"/>
        </w:rPr>
      </w:pPr>
    </w:p>
    <w:p w14:paraId="6E4141E7" w14:textId="77777777" w:rsidR="00E31374" w:rsidRDefault="00E31374">
      <w:pPr>
        <w:sectPr w:rsidR="00E31374" w:rsidSect="001E12E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926" w:bottom="1977" w:left="900" w:header="360" w:footer="177" w:gutter="0"/>
          <w:cols w:space="720"/>
          <w:docGrid w:linePitch="600" w:charSpace="32768"/>
        </w:sectPr>
      </w:pPr>
    </w:p>
    <w:p w14:paraId="588A3413" w14:textId="3BD71986" w:rsidR="00E31374" w:rsidRDefault="00E31374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</w:rPr>
      </w:pPr>
      <w:r>
        <w:rPr>
          <w:smallCaps/>
        </w:rPr>
        <w:lastRenderedPageBreak/>
        <w:t xml:space="preserve">Attività e risultati per singolo </w:t>
      </w:r>
      <w:r w:rsidR="0007208E">
        <w:rPr>
          <w:smallCaps/>
        </w:rPr>
        <w:t>intervento in progetto</w:t>
      </w:r>
    </w:p>
    <w:p w14:paraId="48FCB22A" w14:textId="370C2230" w:rsidR="00E31374" w:rsidRDefault="00E31374">
      <w:pPr>
        <w:spacing w:before="180" w:after="240"/>
        <w:jc w:val="both"/>
        <w:rPr>
          <w:rFonts w:ascii="Arial" w:hAnsi="Arial" w:cs="Arial"/>
          <w:b/>
          <w:i/>
          <w:smallCaps/>
          <w:sz w:val="18"/>
          <w:szCs w:val="18"/>
          <w:u w:val="single"/>
        </w:rPr>
      </w:pPr>
      <w:r>
        <w:rPr>
          <w:rFonts w:ascii="Arial" w:hAnsi="Arial" w:cs="Arial"/>
          <w:b/>
          <w:i/>
          <w:smallCaps/>
          <w:sz w:val="16"/>
          <w:szCs w:val="16"/>
        </w:rPr>
        <w:t>Compilare una scheda per ciascun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 xml:space="preserve"> intervento </w:t>
      </w:r>
      <w:r>
        <w:rPr>
          <w:rFonts w:ascii="Arial" w:hAnsi="Arial" w:cs="Arial"/>
          <w:b/>
          <w:i/>
          <w:smallCaps/>
          <w:sz w:val="16"/>
          <w:szCs w:val="16"/>
        </w:rPr>
        <w:t>riportat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o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in 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 xml:space="preserve">Tabella A 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(max una pagina per ogni </w:t>
      </w:r>
      <w:r w:rsidR="0007208E">
        <w:rPr>
          <w:rFonts w:ascii="Arial" w:hAnsi="Arial" w:cs="Arial"/>
          <w:b/>
          <w:i/>
          <w:smallCaps/>
          <w:sz w:val="16"/>
          <w:szCs w:val="16"/>
        </w:rPr>
        <w:t>intervento</w:t>
      </w:r>
      <w:r>
        <w:rPr>
          <w:rFonts w:ascii="Arial" w:hAnsi="Arial" w:cs="Arial"/>
          <w:b/>
          <w:i/>
          <w:smallCaps/>
          <w:sz w:val="16"/>
          <w:szCs w:val="16"/>
        </w:rPr>
        <w:t>)</w:t>
      </w:r>
    </w:p>
    <w:p w14:paraId="75DE9209" w14:textId="77777777" w:rsidR="00E31374" w:rsidRDefault="00E31374">
      <w:pPr>
        <w:jc w:val="both"/>
        <w:rPr>
          <w:rFonts w:ascii="Arial" w:hAnsi="Arial" w:cs="Arial"/>
          <w:smallCaps/>
          <w:sz w:val="16"/>
          <w:szCs w:val="16"/>
        </w:rPr>
      </w:pPr>
    </w:p>
    <w:tbl>
      <w:tblPr>
        <w:tblW w:w="103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8290"/>
      </w:tblGrid>
      <w:tr w:rsidR="00E31374" w14:paraId="2344727B" w14:textId="77777777" w:rsidTr="0007208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4785" w14:textId="5EC4C186" w:rsidR="00E31374" w:rsidRDefault="0007208E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intervento</w:t>
            </w:r>
            <w:r w:rsidR="00E313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BB04" w14:textId="1B261461" w:rsidR="00E31374" w:rsidRDefault="00E31374">
            <w:pPr>
              <w:spacing w:before="40" w:after="40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Inserire il nome dell</w:t>
            </w:r>
            <w:r w:rsidR="0007208E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’intervento</w:t>
            </w:r>
            <w:r w:rsidR="0055143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(ad es. LINEA A, lett. a)</w:t>
            </w:r>
          </w:p>
        </w:tc>
      </w:tr>
      <w:tr w:rsidR="00E31374" w14:paraId="5BD6B315" w14:textId="77777777" w:rsidTr="0007208E">
        <w:trPr>
          <w:trHeight w:val="7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A72A1" w14:textId="77777777" w:rsidR="00E31374" w:rsidRDefault="00E31374">
            <w:pPr>
              <w:spacing w:before="40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Durata dell’attività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7C3B" w14:textId="77777777" w:rsidR="00E31374" w:rsidRDefault="00E31374">
            <w:pPr>
              <w:spacing w:before="60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Inserire la durata (in mesi) dell’attività programmata</w:t>
            </w:r>
          </w:p>
        </w:tc>
      </w:tr>
      <w:tr w:rsidR="00E31374" w14:paraId="482D13FF" w14:textId="77777777" w:rsidTr="0007208E">
        <w:trPr>
          <w:trHeight w:val="204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94A9" w14:textId="77777777" w:rsidR="00E31374" w:rsidRDefault="00E31374">
            <w:pPr>
              <w:spacing w:before="40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Risultati attesi / Deliverables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1926" w14:textId="2A4FE01A" w:rsidR="00E31374" w:rsidRDefault="00E31374" w:rsidP="0055143C">
            <w:pPr>
              <w:spacing w:before="6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Descrivere tutt</w:t>
            </w:r>
            <w:r w:rsidR="0055143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</w:t>
            </w:r>
            <w:r w:rsidR="0055143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le attività realizzate nell’ambito dell’intervento (ad es. lavorazioni eseguite, materiali acquistati, etc.)</w:t>
            </w:r>
          </w:p>
          <w:p w14:paraId="2CB88692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E0F589E" w14:textId="77777777" w:rsidR="00E31374" w:rsidRDefault="00E3137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DC78D79" w14:textId="77777777" w:rsidR="00E31374" w:rsidRDefault="00E3137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B8B4043" w14:textId="77777777" w:rsidR="00E31374" w:rsidRDefault="00E313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74" w14:paraId="47598CB5" w14:textId="77777777" w:rsidTr="0007208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4E652" w14:textId="77777777" w:rsidR="00E31374" w:rsidRDefault="00E31374">
            <w:pPr>
              <w:spacing w:before="40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di raggiungimento degli obiettivi, scostamenti rispetto al piano di lavoro, criticità evidenziate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A28E" w14:textId="627247A6" w:rsidR="00E31374" w:rsidRDefault="00E31374" w:rsidP="0055143C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Descrivere in che misura percentuale</w:t>
            </w:r>
            <w:r w:rsidR="0055143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è stata completata l’attività.</w:t>
            </w:r>
          </w:p>
          <w:p w14:paraId="04B3C7CE" w14:textId="55339D45" w:rsidR="00E31374" w:rsidRDefault="00E31374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Evidenziare, giustificandoli, eventuali scostamenti dal progetto originario. Richiamare la presenza di eventuali modifiche apportate al progetto. </w:t>
            </w:r>
          </w:p>
          <w:p w14:paraId="0004CF61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Analizzare eventuali criticità tecnico-scientifiche emerse durante lo svolgimento dell’attività</w:t>
            </w:r>
          </w:p>
          <w:p w14:paraId="53946FCA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0917107" w14:textId="77777777" w:rsidR="00E31374" w:rsidRDefault="00E3137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A9D64F" w14:textId="77777777" w:rsidR="00E31374" w:rsidRDefault="00E3137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8F7A75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</w:p>
        </w:tc>
      </w:tr>
      <w:tr w:rsidR="00E31374" w14:paraId="06E16C17" w14:textId="77777777" w:rsidTr="0007208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7CA0E" w14:textId="77777777" w:rsidR="00E31374" w:rsidRDefault="00E31374">
            <w:pPr>
              <w:spacing w:before="40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Azioni ancora da realizzare per il completamento dell’attività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4DCE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Descrivere sinteticamente gli interventi ancora da realizzare per pervenire al completamento dell’attività</w:t>
            </w:r>
          </w:p>
          <w:p w14:paraId="43A8C60E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C2E86B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1C5B28D7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03A7D05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EDB1C82" w14:textId="77777777" w:rsidR="00E31374" w:rsidRDefault="00E31374">
            <w:pPr>
              <w:spacing w:before="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19DBFF1" w14:textId="77777777" w:rsidR="00AF6EE0" w:rsidRDefault="00AF6EE0" w:rsidP="00630FC5">
      <w:pPr>
        <w:rPr>
          <w:rFonts w:ascii="Arial" w:hAnsi="Arial" w:cs="Arial"/>
          <w:b/>
          <w:sz w:val="20"/>
          <w:szCs w:val="20"/>
          <w:u w:val="single"/>
        </w:rPr>
      </w:pPr>
    </w:p>
    <w:p w14:paraId="0BD947D0" w14:textId="74662033" w:rsidR="00E31374" w:rsidRDefault="00E31374" w:rsidP="00630FC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B – Dettaglio delle </w:t>
      </w:r>
      <w:r w:rsidR="00630FC5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>ttività realizzate</w:t>
      </w:r>
    </w:p>
    <w:p w14:paraId="29A4A013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B9DC482" w14:textId="77777777" w:rsidR="00E31374" w:rsidRDefault="00E31374">
      <w:pPr>
        <w:sectPr w:rsidR="00E31374" w:rsidSect="001E12E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99" w:right="926" w:bottom="1977" w:left="900" w:header="360" w:footer="177" w:gutter="0"/>
          <w:cols w:space="720"/>
          <w:docGrid w:linePitch="600" w:charSpace="32768"/>
        </w:sectPr>
      </w:pPr>
    </w:p>
    <w:p w14:paraId="15E0EE49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71222981" w14:textId="3319335D" w:rsidR="00E31374" w:rsidRDefault="00C84075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</w:rPr>
      </w:pPr>
      <w:r>
        <w:rPr>
          <w:smallCaps/>
        </w:rPr>
        <w:t>A</w:t>
      </w:r>
      <w:r w:rsidR="0055143C" w:rsidRPr="0055143C">
        <w:rPr>
          <w:smallCaps/>
        </w:rPr>
        <w:t>cquisto ed installazione di impianti, componenti, sistemi, programmi informatici</w:t>
      </w:r>
      <w:r w:rsidR="0055143C">
        <w:rPr>
          <w:smallCaps/>
        </w:rPr>
        <w:t xml:space="preserve"> </w:t>
      </w:r>
      <w:bookmarkStart w:id="0" w:name="_Hlk157502098"/>
      <w:r w:rsidR="0055143C">
        <w:rPr>
          <w:smallCaps/>
        </w:rPr>
        <w:t>(art. 6, co. 1, lett. a)</w:t>
      </w:r>
      <w:bookmarkEnd w:id="0"/>
    </w:p>
    <w:p w14:paraId="469F228A" w14:textId="64A7DE1B" w:rsidR="00E31374" w:rsidRDefault="00E31374">
      <w:pPr>
        <w:spacing w:before="180" w:after="2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Descrivere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gli impianti, componenti, sistemi, hardware e software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 xml:space="preserve">acquisiti, </w:t>
      </w:r>
      <w:bookmarkStart w:id="1" w:name="_Hlk157502159"/>
      <w:r w:rsidR="00630FC5">
        <w:rPr>
          <w:rFonts w:ascii="Arial" w:hAnsi="Arial" w:cs="Arial"/>
          <w:b/>
          <w:i/>
          <w:smallCaps/>
          <w:sz w:val="16"/>
          <w:szCs w:val="16"/>
        </w:rPr>
        <w:t>ai sensi dell’art. 6, co. 1, lett. a) dell’Avviso</w:t>
      </w:r>
      <w:bookmarkEnd w:id="1"/>
      <w:r w:rsidR="00630FC5">
        <w:rPr>
          <w:rFonts w:ascii="Arial" w:hAnsi="Arial" w:cs="Arial"/>
          <w:b/>
          <w:i/>
          <w:smallCaps/>
          <w:sz w:val="16"/>
          <w:szCs w:val="16"/>
        </w:rPr>
        <w:t xml:space="preserve">, </w:t>
      </w:r>
      <w:r>
        <w:rPr>
          <w:rFonts w:ascii="Arial" w:hAnsi="Arial" w:cs="Arial"/>
          <w:b/>
          <w:i/>
          <w:smallCaps/>
          <w:sz w:val="16"/>
          <w:szCs w:val="16"/>
        </w:rPr>
        <w:t>e le motivazioni che ne hanno reso necessario l’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utilizz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o per la realizzazione del progetto. Indicare </w:t>
      </w:r>
      <w:r w:rsidR="00045F7B">
        <w:rPr>
          <w:rFonts w:ascii="Arial" w:hAnsi="Arial" w:cs="Arial"/>
          <w:b/>
          <w:i/>
          <w:smallCaps/>
          <w:sz w:val="16"/>
          <w:szCs w:val="16"/>
        </w:rPr>
        <w:t>nell’ambito di quale intervento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sono stat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i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adoperati</w:t>
      </w:r>
      <w:r>
        <w:rPr>
          <w:rFonts w:ascii="Arial" w:hAnsi="Arial" w:cs="Arial"/>
          <w:b/>
          <w:i/>
          <w:smallCaps/>
          <w:sz w:val="16"/>
          <w:szCs w:val="16"/>
        </w:rPr>
        <w:t>.</w:t>
      </w:r>
    </w:p>
    <w:p w14:paraId="61FCD887" w14:textId="77777777" w:rsidR="00E31374" w:rsidRDefault="00E31374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3070"/>
        <w:gridCol w:w="3960"/>
        <w:gridCol w:w="1768"/>
      </w:tblGrid>
      <w:tr w:rsidR="00045F7B" w14:paraId="7345D619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BAF6D" w14:textId="77777777" w:rsidR="00045F7B" w:rsidRDefault="00045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5B028" w14:textId="17009D42" w:rsidR="00045F7B" w:rsidRDefault="00045F7B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3B3EB" w14:textId="3B5C22AC" w:rsidR="00045F7B" w:rsidRDefault="00045F7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Giustificazione della necessità </w:t>
            </w:r>
            <w:r w:rsidR="00630FC5">
              <w:rPr>
                <w:rFonts w:ascii="Arial" w:hAnsi="Arial" w:cs="Arial"/>
                <w:b/>
                <w:sz w:val="18"/>
                <w:szCs w:val="18"/>
              </w:rPr>
              <w:t>dell’acquisto/utilizzo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97E" w14:textId="75D8F483" w:rsidR="00045F7B" w:rsidRDefault="00045F7B">
            <w:pPr>
              <w:spacing w:before="20" w:after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Utilizzat</w:t>
            </w:r>
            <w:r w:rsidR="00630FC5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nell’ambito de</w:t>
            </w:r>
            <w:r w:rsidR="00630FC5">
              <w:rPr>
                <w:rFonts w:ascii="Arial" w:hAnsi="Arial" w:cs="Arial"/>
                <w:b/>
                <w:sz w:val="16"/>
                <w:szCs w:val="16"/>
              </w:rPr>
              <w:t>gli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30FC5">
              <w:rPr>
                <w:rFonts w:ascii="Arial" w:hAnsi="Arial" w:cs="Arial"/>
                <w:b/>
                <w:sz w:val="16"/>
                <w:szCs w:val="16"/>
              </w:rPr>
              <w:t>interventi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Style w:val="Caratteredellanota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045F7B" w14:paraId="5AF69F8D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7198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9BF71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2291F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048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4154956A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BF30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5B8C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6CBCC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24F5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08EAFF6D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DA1F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D691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144374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9D9F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3A217392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AF4C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2C104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237818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E8B1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3F4E53BD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8CBE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33A8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519DAF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FA65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6591CDC7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DB1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A1596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4ADD81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8AE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36C19800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044C1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6473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C5C6D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BAD5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10A12328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09BF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C4BF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B9D7D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B6E7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60925DF9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6590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B0959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27278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6F4F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45F7B" w14:paraId="0953040D" w14:textId="77777777" w:rsidTr="00045F7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15FC" w14:textId="77777777" w:rsidR="00045F7B" w:rsidRDefault="00045F7B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6067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332ED" w14:textId="77777777" w:rsidR="00045F7B" w:rsidRDefault="00045F7B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69F7" w14:textId="77777777" w:rsidR="00045F7B" w:rsidRDefault="00045F7B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0CF122E" w14:textId="282955CA" w:rsidR="00E31374" w:rsidRDefault="00E31374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</w:t>
      </w:r>
      <w:r w:rsidR="00630FC5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630FC5" w:rsidRPr="00630FC5">
        <w:rPr>
          <w:rFonts w:ascii="Arial" w:hAnsi="Arial" w:cs="Arial"/>
          <w:b/>
          <w:sz w:val="20"/>
          <w:szCs w:val="20"/>
          <w:u w:val="single"/>
        </w:rPr>
        <w:t xml:space="preserve">impianti, componenti, sistemi, programmi informatici </w:t>
      </w:r>
      <w:r>
        <w:rPr>
          <w:rFonts w:ascii="Arial" w:hAnsi="Arial" w:cs="Arial"/>
          <w:b/>
          <w:sz w:val="20"/>
          <w:szCs w:val="20"/>
          <w:u w:val="single"/>
        </w:rPr>
        <w:t>utilizzat</w:t>
      </w:r>
      <w:r w:rsidR="00630FC5">
        <w:rPr>
          <w:rFonts w:ascii="Arial" w:hAnsi="Arial" w:cs="Arial"/>
          <w:b/>
          <w:sz w:val="20"/>
          <w:szCs w:val="20"/>
          <w:u w:val="single"/>
        </w:rPr>
        <w:t>i</w:t>
      </w:r>
    </w:p>
    <w:p w14:paraId="32F9560A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266839E" w14:textId="77777777" w:rsidR="00E31374" w:rsidRDefault="00E31374">
      <w:pPr>
        <w:sectPr w:rsidR="00E31374" w:rsidSect="001E12E8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850" w:right="926" w:bottom="1977" w:left="900" w:header="360" w:footer="170" w:gutter="0"/>
          <w:cols w:space="720"/>
          <w:docGrid w:linePitch="600" w:charSpace="32768"/>
        </w:sectPr>
      </w:pPr>
    </w:p>
    <w:p w14:paraId="51D410E6" w14:textId="34035D5A" w:rsidR="00E31374" w:rsidRDefault="00C84075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</w:rPr>
      </w:pPr>
      <w:r>
        <w:rPr>
          <w:smallCaps/>
        </w:rPr>
        <w:lastRenderedPageBreak/>
        <w:t>O</w:t>
      </w:r>
      <w:r w:rsidR="00045F7B" w:rsidRPr="00045F7B">
        <w:rPr>
          <w:smallCaps/>
        </w:rPr>
        <w:t>pere edili ed impiantistiche</w:t>
      </w:r>
      <w:r w:rsidR="00630FC5">
        <w:rPr>
          <w:smallCaps/>
        </w:rPr>
        <w:t xml:space="preserve"> </w:t>
      </w:r>
      <w:bookmarkStart w:id="2" w:name="_Hlk157502517"/>
      <w:r w:rsidR="00630FC5" w:rsidRPr="00630FC5">
        <w:rPr>
          <w:smallCaps/>
        </w:rPr>
        <w:t xml:space="preserve">(art. </w:t>
      </w:r>
      <w:bookmarkStart w:id="3" w:name="_Hlk157502537"/>
      <w:r w:rsidR="00630FC5" w:rsidRPr="00630FC5">
        <w:rPr>
          <w:smallCaps/>
        </w:rPr>
        <w:t xml:space="preserve">6, co. 1, lett. </w:t>
      </w:r>
      <w:bookmarkEnd w:id="3"/>
      <w:r w:rsidR="00630FC5">
        <w:rPr>
          <w:smallCaps/>
        </w:rPr>
        <w:t>b</w:t>
      </w:r>
      <w:r w:rsidR="00630FC5" w:rsidRPr="00630FC5">
        <w:rPr>
          <w:smallCaps/>
        </w:rPr>
        <w:t>)</w:t>
      </w:r>
    </w:p>
    <w:bookmarkEnd w:id="2"/>
    <w:p w14:paraId="4F9932DA" w14:textId="40702FFB" w:rsidR="00E31374" w:rsidRDefault="00E31374">
      <w:pPr>
        <w:spacing w:before="8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Indicare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le o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 xml:space="preserve">pere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e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 xml:space="preserve">dili ed impiantistiche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 xml:space="preserve">realizzate, 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 xml:space="preserve">strettamente necessarie e inscindibilmente connesse alla realizzazione del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p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>rogetto e ad esclusivo asservimento degli impianti oggetto di finanziamento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 xml:space="preserve">, 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 xml:space="preserve">ai sensi dell’art. 6, co. 1, lett. 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b</w:t>
      </w:r>
      <w:r w:rsidR="00630FC5" w:rsidRPr="00630FC5">
        <w:rPr>
          <w:rFonts w:ascii="Arial" w:hAnsi="Arial" w:cs="Arial"/>
          <w:b/>
          <w:i/>
          <w:smallCaps/>
          <w:sz w:val="16"/>
          <w:szCs w:val="16"/>
        </w:rPr>
        <w:t>) dell’Avviso</w:t>
      </w:r>
      <w:r w:rsidR="00630FC5">
        <w:rPr>
          <w:rFonts w:ascii="Arial" w:hAnsi="Arial" w:cs="Arial"/>
          <w:b/>
          <w:i/>
          <w:smallCaps/>
          <w:sz w:val="16"/>
          <w:szCs w:val="16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3070"/>
        <w:gridCol w:w="5040"/>
        <w:gridCol w:w="1778"/>
      </w:tblGrid>
      <w:tr w:rsidR="00E31374" w14:paraId="3F5EF0B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B33B" w14:textId="77777777" w:rsidR="00E31374" w:rsidRDefault="00E313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B6B3" w14:textId="7F8F60B6" w:rsidR="00E31374" w:rsidRDefault="00E31374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5C9D1" w14:textId="1BCFE6A5" w:rsidR="00E31374" w:rsidRDefault="00E3137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Giustificazione della necessità </w:t>
            </w:r>
            <w:r w:rsidR="00630FC5">
              <w:rPr>
                <w:rFonts w:ascii="Arial" w:hAnsi="Arial" w:cs="Arial"/>
                <w:b/>
                <w:sz w:val="18"/>
                <w:szCs w:val="18"/>
              </w:rPr>
              <w:t>della realizzazione dell’opera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3A22" w14:textId="7A9CA4B1" w:rsidR="00E31374" w:rsidRDefault="00630FC5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Realizzat</w:t>
            </w:r>
            <w:r w:rsidR="00E31374">
              <w:rPr>
                <w:rFonts w:ascii="Arial" w:hAnsi="Arial" w:cs="Arial"/>
                <w:b/>
                <w:sz w:val="16"/>
                <w:szCs w:val="16"/>
              </w:rPr>
              <w:t xml:space="preserve">a nell’ambito </w:t>
            </w:r>
            <w:r w:rsidRPr="00630FC5">
              <w:rPr>
                <w:rFonts w:ascii="Arial" w:hAnsi="Arial" w:cs="Arial"/>
                <w:b/>
                <w:sz w:val="16"/>
                <w:szCs w:val="16"/>
              </w:rPr>
              <w:t>degli interventi</w:t>
            </w:r>
            <w:r w:rsidR="00E31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1374">
              <w:rPr>
                <w:rStyle w:val="Caratteredellanota"/>
                <w:rFonts w:ascii="Arial" w:hAnsi="Arial" w:cs="Arial"/>
                <w:b/>
                <w:sz w:val="16"/>
                <w:szCs w:val="16"/>
              </w:rPr>
              <w:footnoteReference w:id="2"/>
            </w:r>
          </w:p>
        </w:tc>
      </w:tr>
      <w:tr w:rsidR="00E31374" w14:paraId="11D8DEB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3F19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78C6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23D7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5C4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3F882056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18DF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046C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5BCF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CCFE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134C631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6AF1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8861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A923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6A85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5A33D7A9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E722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A0BDF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420E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D6F8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64FBCE2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559FF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38D2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29812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C4D4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64096684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D561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BAB5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B51A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9052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658C806D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AFCB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D06B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7243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4290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56648A2A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7C803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02F1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A7F3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EB4C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43177A4C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5901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5CD8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B05F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078C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1374" w14:paraId="08BFC982" w14:textId="7777777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B99C9" w14:textId="77777777" w:rsidR="00E31374" w:rsidRDefault="00E31374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AE9B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2A14" w14:textId="77777777" w:rsidR="00E31374" w:rsidRDefault="00E31374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1CD5" w14:textId="77777777" w:rsidR="00E31374" w:rsidRDefault="00E31374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0A2478F" w14:textId="2800D528" w:rsidR="00E31374" w:rsidRDefault="00E31374">
      <w:pPr>
        <w:spacing w:before="80"/>
        <w:jc w:val="center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</w:t>
      </w:r>
      <w:r w:rsidR="00630FC5">
        <w:rPr>
          <w:rFonts w:ascii="Arial" w:hAnsi="Arial" w:cs="Arial"/>
          <w:b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630FC5">
        <w:rPr>
          <w:rFonts w:ascii="Arial" w:hAnsi="Arial" w:cs="Arial"/>
          <w:b/>
          <w:sz w:val="20"/>
          <w:szCs w:val="20"/>
          <w:u w:val="single"/>
        </w:rPr>
        <w:t>Opere edili ed impiantistiche realizzate</w:t>
      </w:r>
    </w:p>
    <w:p w14:paraId="2CA00FCB" w14:textId="77777777" w:rsidR="00E31374" w:rsidRDefault="00E31374">
      <w:pPr>
        <w:spacing w:before="80" w:after="240"/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3B9783FD" w14:textId="77777777" w:rsidR="00E31374" w:rsidRDefault="00E31374"/>
    <w:p w14:paraId="65F7836A" w14:textId="77777777" w:rsidR="00045F7B" w:rsidRDefault="00045F7B"/>
    <w:p w14:paraId="43D50898" w14:textId="77777777" w:rsidR="00045F7B" w:rsidRDefault="00045F7B"/>
    <w:p w14:paraId="3910F6B2" w14:textId="77777777" w:rsidR="005F2C29" w:rsidRDefault="005F2C29"/>
    <w:p w14:paraId="33B3C185" w14:textId="77777777" w:rsidR="005F2C29" w:rsidRDefault="005F2C29"/>
    <w:p w14:paraId="1F148F2C" w14:textId="77777777" w:rsidR="005F2C29" w:rsidRDefault="005F2C29"/>
    <w:p w14:paraId="175E1F7C" w14:textId="77777777" w:rsidR="005F2C29" w:rsidRDefault="005F2C29"/>
    <w:p w14:paraId="141C4125" w14:textId="77777777" w:rsidR="005F2C29" w:rsidRDefault="005F2C29"/>
    <w:p w14:paraId="4AAC5DFE" w14:textId="77777777" w:rsidR="005F2C29" w:rsidRDefault="005F2C29"/>
    <w:p w14:paraId="4FE2B5DD" w14:textId="77777777" w:rsidR="005F2C29" w:rsidRDefault="005F2C29"/>
    <w:p w14:paraId="70611BDD" w14:textId="77777777" w:rsidR="005F2C29" w:rsidRDefault="005F2C29"/>
    <w:p w14:paraId="6525AA4B" w14:textId="77777777" w:rsidR="005F2C29" w:rsidRDefault="005F2C29"/>
    <w:p w14:paraId="18CCEA72" w14:textId="77777777" w:rsidR="005F2C29" w:rsidRDefault="005F2C29"/>
    <w:p w14:paraId="3BAEF7F6" w14:textId="77777777" w:rsidR="005F2C29" w:rsidRDefault="005F2C29"/>
    <w:p w14:paraId="2EE6AE7B" w14:textId="77777777" w:rsidR="005F2C29" w:rsidRDefault="005F2C29"/>
    <w:p w14:paraId="099B1C35" w14:textId="77777777" w:rsidR="005F2C29" w:rsidRDefault="005F2C29"/>
    <w:p w14:paraId="72EE7931" w14:textId="77777777" w:rsidR="005F2C29" w:rsidRDefault="005F2C29"/>
    <w:p w14:paraId="07C2CBC1" w14:textId="77777777" w:rsidR="005F2C29" w:rsidRDefault="005F2C29"/>
    <w:p w14:paraId="056464BF" w14:textId="77777777" w:rsidR="005F2C29" w:rsidRDefault="005F2C29"/>
    <w:p w14:paraId="0E70FB93" w14:textId="77777777" w:rsidR="005F2C29" w:rsidRDefault="005F2C29"/>
    <w:p w14:paraId="26D0475B" w14:textId="77777777" w:rsidR="005F2C29" w:rsidRDefault="005F2C29"/>
    <w:p w14:paraId="0FCA69C9" w14:textId="77777777" w:rsidR="00E31374" w:rsidRDefault="00E31374">
      <w:pPr>
        <w:spacing w:before="48" w:after="48"/>
        <w:jc w:val="both"/>
        <w:rPr>
          <w:rFonts w:ascii="Arial" w:hAnsi="Arial" w:cs="Arial"/>
          <w:sz w:val="22"/>
          <w:szCs w:val="22"/>
        </w:rPr>
      </w:pPr>
    </w:p>
    <w:p w14:paraId="3047A399" w14:textId="35165EF3" w:rsidR="005F2C29" w:rsidRDefault="00C84075" w:rsidP="005F2C29">
      <w:pPr>
        <w:pStyle w:val="Titolo1"/>
        <w:numPr>
          <w:ilvl w:val="0"/>
          <w:numId w:val="6"/>
        </w:numPr>
        <w:tabs>
          <w:tab w:val="clear" w:pos="801"/>
          <w:tab w:val="num" w:pos="426"/>
          <w:tab w:val="left" w:pos="540"/>
        </w:tabs>
        <w:spacing w:before="120" w:after="180"/>
        <w:ind w:hanging="801"/>
        <w:jc w:val="both"/>
        <w:rPr>
          <w:i/>
          <w:smallCaps/>
          <w:sz w:val="16"/>
          <w:szCs w:val="16"/>
        </w:rPr>
      </w:pPr>
      <w:r>
        <w:rPr>
          <w:smallCaps/>
        </w:rPr>
        <w:lastRenderedPageBreak/>
        <w:t>Attività</w:t>
      </w:r>
      <w:r w:rsidR="005F2C29" w:rsidRPr="00045F7B">
        <w:rPr>
          <w:smallCaps/>
        </w:rPr>
        <w:t xml:space="preserve"> </w:t>
      </w:r>
      <w:r w:rsidR="00DC537B">
        <w:rPr>
          <w:smallCaps/>
        </w:rPr>
        <w:t>tecn</w:t>
      </w:r>
      <w:r w:rsidR="005F2C29" w:rsidRPr="00045F7B">
        <w:rPr>
          <w:smallCaps/>
        </w:rPr>
        <w:t>iche</w:t>
      </w:r>
      <w:r>
        <w:rPr>
          <w:smallCaps/>
        </w:rPr>
        <w:t xml:space="preserve"> ed </w:t>
      </w:r>
      <w:r w:rsidR="00414BC1" w:rsidRPr="00414BC1">
        <w:rPr>
          <w:smallCaps/>
        </w:rPr>
        <w:t>amministrativ</w:t>
      </w:r>
      <w:r w:rsidR="00414BC1">
        <w:rPr>
          <w:smallCaps/>
        </w:rPr>
        <w:t xml:space="preserve">e (art. </w:t>
      </w:r>
      <w:r w:rsidR="00414BC1" w:rsidRPr="00414BC1">
        <w:rPr>
          <w:smallCaps/>
        </w:rPr>
        <w:t>6, co. 1, lett.</w:t>
      </w:r>
      <w:r w:rsidR="00414BC1">
        <w:rPr>
          <w:smallCaps/>
        </w:rPr>
        <w:t xml:space="preserve"> c)</w:t>
      </w:r>
    </w:p>
    <w:p w14:paraId="475BF701" w14:textId="3A9E7232" w:rsidR="005F2C29" w:rsidRDefault="005F2C29" w:rsidP="005F2C29">
      <w:pPr>
        <w:spacing w:before="8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Indicare 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 xml:space="preserve">le 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>attività di tipo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 xml:space="preserve"> tecnic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>o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>-amministrativ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>o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C84075" w:rsidRPr="00C84075">
        <w:rPr>
          <w:rFonts w:ascii="Arial" w:hAnsi="Arial" w:cs="Arial"/>
          <w:b/>
          <w:i/>
          <w:smallCaps/>
          <w:sz w:val="16"/>
          <w:szCs w:val="16"/>
        </w:rPr>
        <w:t xml:space="preserve">strettamente connesse 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>al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progetto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C84075" w:rsidRPr="00C84075">
        <w:rPr>
          <w:rFonts w:ascii="Arial" w:hAnsi="Arial" w:cs="Arial"/>
          <w:b/>
          <w:i/>
          <w:smallCaps/>
          <w:sz w:val="16"/>
          <w:szCs w:val="16"/>
        </w:rPr>
        <w:t xml:space="preserve">e necessarie per la </w:t>
      </w:r>
      <w:r w:rsidR="00C84075">
        <w:rPr>
          <w:rFonts w:ascii="Arial" w:hAnsi="Arial" w:cs="Arial"/>
          <w:b/>
          <w:i/>
          <w:smallCaps/>
          <w:sz w:val="16"/>
          <w:szCs w:val="16"/>
        </w:rPr>
        <w:t xml:space="preserve">sua </w:t>
      </w:r>
      <w:r w:rsidR="00C84075" w:rsidRPr="00C84075">
        <w:rPr>
          <w:rFonts w:ascii="Arial" w:hAnsi="Arial" w:cs="Arial"/>
          <w:b/>
          <w:i/>
          <w:smallCaps/>
          <w:sz w:val="16"/>
          <w:szCs w:val="16"/>
        </w:rPr>
        <w:t>preparazione o attuazione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>,</w:t>
      </w:r>
      <w:r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414BC1" w:rsidRPr="00414BC1">
        <w:rPr>
          <w:rFonts w:ascii="Arial" w:hAnsi="Arial" w:cs="Arial"/>
          <w:b/>
          <w:i/>
          <w:smallCaps/>
          <w:sz w:val="16"/>
          <w:szCs w:val="16"/>
        </w:rPr>
        <w:t>ai sensi dell’art. 6, co. 1, lett. b) dell’Avviso</w:t>
      </w:r>
      <w:r w:rsidR="00414BC1">
        <w:rPr>
          <w:rFonts w:ascii="Arial" w:hAnsi="Arial" w:cs="Arial"/>
          <w:b/>
          <w:i/>
          <w:smallCaps/>
          <w:sz w:val="16"/>
          <w:szCs w:val="16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8"/>
        <w:gridCol w:w="3070"/>
        <w:gridCol w:w="5040"/>
        <w:gridCol w:w="1778"/>
      </w:tblGrid>
      <w:tr w:rsidR="005F2C29" w14:paraId="5639EF40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FB3B6" w14:textId="77777777" w:rsidR="005F2C29" w:rsidRDefault="005F2C29" w:rsidP="00122F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1880" w14:textId="7E9F7505" w:rsidR="005F2C29" w:rsidRDefault="005F2C29" w:rsidP="00122F8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E8FA3" w14:textId="46594EE1" w:rsidR="005F2C29" w:rsidRDefault="005F2C29" w:rsidP="00122F89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Giustificazione della necessità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2F56" w14:textId="4E612E16" w:rsidR="005F2C29" w:rsidRDefault="00C84075" w:rsidP="00122F89">
            <w:pPr>
              <w:spacing w:before="20" w:after="2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Real</w:t>
            </w:r>
            <w:r w:rsidR="005F2C29">
              <w:rPr>
                <w:rFonts w:ascii="Arial" w:hAnsi="Arial" w:cs="Arial"/>
                <w:b/>
                <w:sz w:val="16"/>
                <w:szCs w:val="16"/>
              </w:rPr>
              <w:t xml:space="preserve">izzata nell’ambito </w:t>
            </w:r>
            <w:r w:rsidR="00414BC1" w:rsidRPr="00414BC1">
              <w:rPr>
                <w:rFonts w:ascii="Arial" w:hAnsi="Arial" w:cs="Arial"/>
                <w:b/>
                <w:sz w:val="16"/>
                <w:szCs w:val="16"/>
              </w:rPr>
              <w:t>degli interventi</w:t>
            </w:r>
            <w:r w:rsidR="005F2C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F2C29">
              <w:rPr>
                <w:rStyle w:val="Caratteredellanota"/>
                <w:rFonts w:ascii="Arial" w:hAnsi="Arial" w:cs="Arial"/>
                <w:b/>
                <w:sz w:val="16"/>
                <w:szCs w:val="16"/>
              </w:rPr>
              <w:footnoteReference w:id="3"/>
            </w:r>
          </w:p>
        </w:tc>
      </w:tr>
      <w:tr w:rsidR="005F2C29" w14:paraId="15C494E6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C5194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60C0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7240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EC8D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01A2017C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ED75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A4C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7274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9280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3A354EDF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FA260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51CC9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E1D24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CAE9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69AC331C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F8F2A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030B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8D18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B23A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7E6BC6F4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A36C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2F71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C749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10F10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0793D033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7F72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1F52E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CB76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6154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44FBCDBF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F198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F2F7B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D64A9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A593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550F7204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0EDF5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941E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FFAA5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6B2C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348632A3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E72F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C6D9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4555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80D6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F2C29" w14:paraId="397E590D" w14:textId="77777777" w:rsidTr="00122F8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6717" w14:textId="77777777" w:rsidR="005F2C29" w:rsidRDefault="005F2C29" w:rsidP="00122F89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CA8F6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AA369" w14:textId="77777777" w:rsidR="005F2C29" w:rsidRDefault="005F2C29" w:rsidP="00122F89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BB5E8" w14:textId="77777777" w:rsidR="005F2C29" w:rsidRDefault="005F2C29" w:rsidP="00122F89">
            <w:pPr>
              <w:keepNext/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F2B2469" w14:textId="54A36811" w:rsidR="005F2C29" w:rsidRDefault="005F2C29" w:rsidP="005F2C29">
      <w:pPr>
        <w:spacing w:before="80"/>
        <w:jc w:val="center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</w:t>
      </w:r>
      <w:r w:rsidR="00414BC1">
        <w:rPr>
          <w:rFonts w:ascii="Arial" w:hAnsi="Arial" w:cs="Arial"/>
          <w:b/>
          <w:sz w:val="20"/>
          <w:szCs w:val="20"/>
          <w:u w:val="single"/>
        </w:rPr>
        <w:t>E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C84075">
        <w:rPr>
          <w:rFonts w:ascii="Arial" w:hAnsi="Arial" w:cs="Arial"/>
          <w:b/>
          <w:sz w:val="20"/>
          <w:szCs w:val="20"/>
          <w:u w:val="single"/>
        </w:rPr>
        <w:t>Attività</w:t>
      </w:r>
      <w:r w:rsidR="00C84075" w:rsidRPr="00C84075">
        <w:rPr>
          <w:rFonts w:ascii="Arial" w:hAnsi="Arial" w:cs="Arial"/>
          <w:b/>
          <w:sz w:val="20"/>
          <w:szCs w:val="20"/>
          <w:u w:val="single"/>
        </w:rPr>
        <w:t xml:space="preserve"> tecniche</w:t>
      </w:r>
      <w:r w:rsidR="00C84075">
        <w:rPr>
          <w:rFonts w:ascii="Arial" w:hAnsi="Arial" w:cs="Arial"/>
          <w:b/>
          <w:sz w:val="20"/>
          <w:szCs w:val="20"/>
          <w:u w:val="single"/>
        </w:rPr>
        <w:t xml:space="preserve"> ed </w:t>
      </w:r>
      <w:r w:rsidR="00C84075" w:rsidRPr="00C84075">
        <w:rPr>
          <w:rFonts w:ascii="Arial" w:hAnsi="Arial" w:cs="Arial"/>
          <w:b/>
          <w:sz w:val="20"/>
          <w:szCs w:val="20"/>
          <w:u w:val="single"/>
        </w:rPr>
        <w:t>amministrative</w:t>
      </w:r>
    </w:p>
    <w:p w14:paraId="75209E11" w14:textId="77777777" w:rsidR="005F2C29" w:rsidRDefault="005F2C29" w:rsidP="005F2C29">
      <w:pPr>
        <w:spacing w:before="80" w:after="240"/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7F5CEEC7" w14:textId="77777777" w:rsidR="005F2C29" w:rsidRDefault="005F2C29" w:rsidP="005F2C29"/>
    <w:p w14:paraId="2B414B32" w14:textId="77777777" w:rsidR="005F2C29" w:rsidRDefault="005F2C29" w:rsidP="005F2C29"/>
    <w:p w14:paraId="168E323C" w14:textId="77777777" w:rsidR="005F2C29" w:rsidRDefault="005F2C29" w:rsidP="005F2C29"/>
    <w:p w14:paraId="2849A40D" w14:textId="77777777" w:rsidR="005F2C29" w:rsidRDefault="005F2C29" w:rsidP="005F2C29"/>
    <w:p w14:paraId="7D48CAA3" w14:textId="77777777" w:rsidR="005F2C29" w:rsidRDefault="005F2C29" w:rsidP="005F2C29"/>
    <w:p w14:paraId="56575730" w14:textId="77777777" w:rsidR="005F2C29" w:rsidRDefault="005F2C29" w:rsidP="005F2C29"/>
    <w:p w14:paraId="1A81FB73" w14:textId="77777777" w:rsidR="005F2C29" w:rsidRDefault="005F2C29" w:rsidP="005F2C29"/>
    <w:p w14:paraId="73B05F8E" w14:textId="77777777" w:rsidR="005F2C29" w:rsidRDefault="005F2C29" w:rsidP="005F2C29"/>
    <w:p w14:paraId="79703D02" w14:textId="77777777" w:rsidR="005F2C29" w:rsidRDefault="005F2C29" w:rsidP="005F2C29"/>
    <w:p w14:paraId="1DF8055B" w14:textId="77777777" w:rsidR="005F2C29" w:rsidRDefault="005F2C29" w:rsidP="005F2C29"/>
    <w:p w14:paraId="3D2B0A30" w14:textId="77777777" w:rsidR="005F2C29" w:rsidRDefault="005F2C29" w:rsidP="005F2C29"/>
    <w:p w14:paraId="2F39A270" w14:textId="77777777" w:rsidR="005F2C29" w:rsidRDefault="005F2C29" w:rsidP="005F2C29"/>
    <w:p w14:paraId="59C838D8" w14:textId="77777777" w:rsidR="005F2C29" w:rsidRDefault="005F2C29" w:rsidP="005F2C29"/>
    <w:p w14:paraId="48EED209" w14:textId="77777777" w:rsidR="005F2C29" w:rsidRDefault="005F2C29" w:rsidP="005F2C29"/>
    <w:p w14:paraId="4BC5FEF3" w14:textId="77777777" w:rsidR="005F2C29" w:rsidRDefault="005F2C29" w:rsidP="005F2C29"/>
    <w:p w14:paraId="7931B0C2" w14:textId="77777777" w:rsidR="005F2C29" w:rsidRDefault="005F2C29" w:rsidP="005F2C29"/>
    <w:p w14:paraId="5C17C119" w14:textId="77777777" w:rsidR="005F2C29" w:rsidRDefault="005F2C29" w:rsidP="005F2C29"/>
    <w:p w14:paraId="40F6045D" w14:textId="77777777" w:rsidR="005F2C29" w:rsidRDefault="005F2C29" w:rsidP="005F2C29"/>
    <w:p w14:paraId="09C20C99" w14:textId="77777777" w:rsidR="005F2C29" w:rsidRDefault="005F2C29" w:rsidP="005F2C29"/>
    <w:p w14:paraId="1FB3CA6B" w14:textId="77777777" w:rsidR="005F2C29" w:rsidRDefault="005F2C29" w:rsidP="005F2C29"/>
    <w:p w14:paraId="11C06B59" w14:textId="77777777" w:rsidR="005F2C29" w:rsidRDefault="005F2C29" w:rsidP="005F2C29"/>
    <w:p w14:paraId="262F51AF" w14:textId="77777777" w:rsidR="005F2C29" w:rsidRDefault="005F2C29" w:rsidP="005F2C29"/>
    <w:p w14:paraId="02EE7D3B" w14:textId="77777777" w:rsidR="005F2C29" w:rsidRDefault="005F2C29" w:rsidP="005F2C29"/>
    <w:p w14:paraId="6715C937" w14:textId="77777777" w:rsidR="00C84075" w:rsidRDefault="00C84075" w:rsidP="005F2C29"/>
    <w:p w14:paraId="53630B9F" w14:textId="10D6856D" w:rsidR="00C84075" w:rsidRPr="00C40746" w:rsidRDefault="00C40746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Cs/>
          <w:smallCaps/>
          <w:sz w:val="16"/>
          <w:szCs w:val="16"/>
        </w:rPr>
      </w:pPr>
      <w:r w:rsidRPr="00C40746">
        <w:rPr>
          <w:iCs/>
          <w:smallCaps/>
        </w:rPr>
        <w:lastRenderedPageBreak/>
        <w:t xml:space="preserve">Rispetto del principio </w:t>
      </w:r>
      <w:r>
        <w:rPr>
          <w:iCs/>
          <w:smallCaps/>
        </w:rPr>
        <w:t>“</w:t>
      </w:r>
      <w:r w:rsidRPr="00C40746">
        <w:rPr>
          <w:i/>
          <w:smallCaps/>
        </w:rPr>
        <w:t>Do No Significant Harm – DNSH</w:t>
      </w:r>
      <w:r>
        <w:rPr>
          <w:iCs/>
          <w:smallCaps/>
        </w:rPr>
        <w:t>”</w:t>
      </w:r>
    </w:p>
    <w:p w14:paraId="1CE6E32F" w14:textId="02D388E9" w:rsidR="00C84075" w:rsidRDefault="00C40746" w:rsidP="00C84075">
      <w:r>
        <w:rPr>
          <w:rFonts w:ascii="Arial" w:hAnsi="Arial" w:cs="Arial"/>
          <w:b/>
          <w:i/>
          <w:smallCaps/>
          <w:sz w:val="16"/>
          <w:szCs w:val="16"/>
        </w:rPr>
        <w:t>Descrivere</w:t>
      </w:r>
      <w:r w:rsidR="00E24883">
        <w:rPr>
          <w:rFonts w:ascii="Arial" w:hAnsi="Arial" w:cs="Arial"/>
          <w:b/>
          <w:i/>
          <w:smallCaps/>
          <w:sz w:val="16"/>
          <w:szCs w:val="16"/>
        </w:rPr>
        <w:t xml:space="preserve"> sinteticamente la conformità degli interventi in progetto al principio </w:t>
      </w:r>
      <w:r w:rsidR="00887589" w:rsidRPr="00887589">
        <w:rPr>
          <w:rFonts w:ascii="Arial" w:hAnsi="Arial" w:cs="Arial"/>
          <w:b/>
          <w:i/>
          <w:smallCaps/>
          <w:sz w:val="16"/>
          <w:szCs w:val="16"/>
        </w:rPr>
        <w:t>"non arrecare un danno significativo" ("do no significant harm</w:t>
      </w:r>
      <w:r w:rsidR="001B7127">
        <w:rPr>
          <w:rFonts w:ascii="Arial" w:hAnsi="Arial" w:cs="Arial"/>
          <w:b/>
          <w:i/>
          <w:smallCaps/>
          <w:sz w:val="16"/>
          <w:szCs w:val="16"/>
        </w:rPr>
        <w:t xml:space="preserve"> - DNSH</w:t>
      </w:r>
      <w:r w:rsidR="00887589" w:rsidRPr="00887589">
        <w:rPr>
          <w:rFonts w:ascii="Arial" w:hAnsi="Arial" w:cs="Arial"/>
          <w:b/>
          <w:i/>
          <w:smallCaps/>
          <w:sz w:val="16"/>
          <w:szCs w:val="16"/>
        </w:rPr>
        <w:t>")</w:t>
      </w:r>
      <w:r w:rsidR="00887589">
        <w:t xml:space="preserve">, </w:t>
      </w:r>
      <w:r w:rsidR="00887589" w:rsidRPr="00887589">
        <w:rPr>
          <w:rFonts w:ascii="Arial" w:hAnsi="Arial" w:cs="Arial"/>
          <w:b/>
          <w:i/>
          <w:smallCaps/>
          <w:sz w:val="16"/>
          <w:szCs w:val="16"/>
        </w:rPr>
        <w:t>ai sensi dell'art</w:t>
      </w:r>
      <w:r w:rsidR="00887589">
        <w:rPr>
          <w:rFonts w:ascii="Arial" w:hAnsi="Arial" w:cs="Arial"/>
          <w:b/>
          <w:i/>
          <w:smallCaps/>
          <w:sz w:val="16"/>
          <w:szCs w:val="16"/>
        </w:rPr>
        <w:t xml:space="preserve">. </w:t>
      </w:r>
      <w:r w:rsidR="00887589" w:rsidRPr="00887589">
        <w:rPr>
          <w:rFonts w:ascii="Arial" w:hAnsi="Arial" w:cs="Arial"/>
          <w:b/>
          <w:i/>
          <w:smallCaps/>
          <w:sz w:val="16"/>
          <w:szCs w:val="16"/>
        </w:rPr>
        <w:t>17 del regolamento (UE) 2020/852</w:t>
      </w:r>
      <w:r w:rsidR="001B7127">
        <w:rPr>
          <w:rFonts w:ascii="Arial" w:hAnsi="Arial" w:cs="Arial"/>
          <w:b/>
          <w:i/>
          <w:smallCaps/>
          <w:sz w:val="16"/>
          <w:szCs w:val="16"/>
        </w:rPr>
        <w:t xml:space="preserve">, nonché ai </w:t>
      </w:r>
      <w:r w:rsidR="001B7127" w:rsidRPr="001B7127">
        <w:rPr>
          <w:rFonts w:ascii="Arial" w:hAnsi="Arial" w:cs="Arial"/>
          <w:b/>
          <w:i/>
          <w:smallCaps/>
          <w:sz w:val="16"/>
          <w:szCs w:val="16"/>
        </w:rPr>
        <w:t xml:space="preserve">criteri di vaglio tecnico pertinenti di cui all’Allegato II </w:t>
      </w:r>
      <w:r w:rsidR="001B7127">
        <w:rPr>
          <w:rFonts w:ascii="Arial" w:hAnsi="Arial" w:cs="Arial"/>
          <w:b/>
          <w:i/>
          <w:smallCaps/>
          <w:sz w:val="16"/>
          <w:szCs w:val="16"/>
        </w:rPr>
        <w:t>a</w:t>
      </w:r>
      <w:r w:rsidR="001B7127" w:rsidRPr="001B7127">
        <w:rPr>
          <w:rFonts w:ascii="Arial" w:hAnsi="Arial" w:cs="Arial"/>
          <w:b/>
          <w:i/>
          <w:smallCaps/>
          <w:sz w:val="16"/>
          <w:szCs w:val="16"/>
        </w:rPr>
        <w:t>l regolamento (UE)</w:t>
      </w:r>
      <w:r w:rsidR="001B7127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="001B7127" w:rsidRPr="001B7127">
        <w:rPr>
          <w:rFonts w:ascii="Arial" w:hAnsi="Arial" w:cs="Arial"/>
          <w:b/>
          <w:i/>
          <w:smallCaps/>
          <w:sz w:val="16"/>
          <w:szCs w:val="16"/>
        </w:rPr>
        <w:t>2139/2021</w:t>
      </w:r>
      <w:r w:rsidR="001B7127">
        <w:rPr>
          <w:rFonts w:ascii="Arial" w:hAnsi="Arial" w:cs="Arial"/>
          <w:b/>
          <w:i/>
          <w:smallCaps/>
          <w:sz w:val="16"/>
          <w:szCs w:val="16"/>
        </w:rPr>
        <w:t>.</w:t>
      </w:r>
    </w:p>
    <w:p w14:paraId="12D8D245" w14:textId="77777777" w:rsidR="00C84075" w:rsidRDefault="00C84075" w:rsidP="00C8407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3070"/>
        <w:gridCol w:w="6395"/>
      </w:tblGrid>
      <w:tr w:rsidR="001B7127" w14:paraId="3E01E94F" w14:textId="77777777" w:rsidTr="001B7127">
        <w:tc>
          <w:tcPr>
            <w:tcW w:w="458" w:type="dxa"/>
            <w:shd w:val="clear" w:color="auto" w:fill="auto"/>
            <w:vAlign w:val="center"/>
          </w:tcPr>
          <w:p w14:paraId="4B3D1956" w14:textId="77777777" w:rsidR="001B7127" w:rsidRDefault="001B7127" w:rsidP="004002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N.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0201DF7F" w14:textId="6F33209C" w:rsidR="001B7127" w:rsidRDefault="001B7127" w:rsidP="0040029E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</w:t>
            </w:r>
          </w:p>
        </w:tc>
        <w:tc>
          <w:tcPr>
            <w:tcW w:w="6395" w:type="dxa"/>
            <w:shd w:val="clear" w:color="auto" w:fill="auto"/>
            <w:vAlign w:val="center"/>
          </w:tcPr>
          <w:p w14:paraId="1CE7CA27" w14:textId="094811E8" w:rsidR="001B7127" w:rsidRDefault="001B7127" w:rsidP="0040029E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Descrizione </w:t>
            </w:r>
          </w:p>
        </w:tc>
      </w:tr>
      <w:tr w:rsidR="001B7127" w14:paraId="1ED9B3F9" w14:textId="77777777" w:rsidTr="001B7127">
        <w:tc>
          <w:tcPr>
            <w:tcW w:w="458" w:type="dxa"/>
            <w:shd w:val="clear" w:color="auto" w:fill="auto"/>
          </w:tcPr>
          <w:p w14:paraId="6A605431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14:paraId="0C8ABA24" w14:textId="10CCACF8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contribuire alla riduzione delle emissioni climalteranti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biettivo 1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Mitigazione dei cambiamenti climatici)</w:t>
            </w:r>
          </w:p>
        </w:tc>
        <w:tc>
          <w:tcPr>
            <w:tcW w:w="6395" w:type="dxa"/>
            <w:shd w:val="clear" w:color="auto" w:fill="auto"/>
          </w:tcPr>
          <w:p w14:paraId="41139E7E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12533C70" w14:textId="77777777" w:rsidTr="001B7127">
        <w:tc>
          <w:tcPr>
            <w:tcW w:w="458" w:type="dxa"/>
            <w:shd w:val="clear" w:color="auto" w:fill="auto"/>
          </w:tcPr>
          <w:p w14:paraId="20DA0FBB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14:paraId="689A3C38" w14:textId="3B5391E8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contribuire alla riduzione del consumo di energia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biettivo 1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 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 Mitigazione dei cambiamenti climatici)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ab/>
            </w:r>
          </w:p>
        </w:tc>
        <w:tc>
          <w:tcPr>
            <w:tcW w:w="6395" w:type="dxa"/>
            <w:shd w:val="clear" w:color="auto" w:fill="auto"/>
          </w:tcPr>
          <w:p w14:paraId="00050E88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52CA34EF" w14:textId="77777777" w:rsidTr="001B7127">
        <w:tc>
          <w:tcPr>
            <w:tcW w:w="458" w:type="dxa"/>
            <w:shd w:val="clear" w:color="auto" w:fill="auto"/>
          </w:tcPr>
          <w:p w14:paraId="1E426025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14:paraId="736F1B8B" w14:textId="2FF219C0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contribuire al mantenimento del potenziale ecologico dei corpi idrici, ridurre i consumi ed evitare il deterioramento dello stato qualitativo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biettivo 3 </w:t>
            </w:r>
            <w:r>
              <w:rPr>
                <w:rFonts w:ascii="Arial" w:hAnsi="Arial" w:cs="Arial"/>
                <w:iCs/>
                <w:sz w:val="18"/>
                <w:szCs w:val="18"/>
              </w:rPr>
              <w:t>- U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so sostenibil</w:t>
            </w:r>
            <w:r>
              <w:rPr>
                <w:rFonts w:ascii="Arial" w:hAnsi="Arial" w:cs="Arial"/>
                <w:iCs/>
                <w:sz w:val="18"/>
                <w:szCs w:val="18"/>
              </w:rPr>
              <w:t>e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 e protezione delle acque e delle risorse marine)</w:t>
            </w:r>
          </w:p>
        </w:tc>
        <w:tc>
          <w:tcPr>
            <w:tcW w:w="6395" w:type="dxa"/>
            <w:shd w:val="clear" w:color="auto" w:fill="auto"/>
          </w:tcPr>
          <w:p w14:paraId="088094DE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3076D978" w14:textId="77777777" w:rsidTr="001B7127">
        <w:tc>
          <w:tcPr>
            <w:tcW w:w="458" w:type="dxa"/>
            <w:shd w:val="clear" w:color="auto" w:fill="auto"/>
          </w:tcPr>
          <w:p w14:paraId="325DA7D7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14:paraId="4DFCB5FA" w14:textId="0ABC4AF9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favorire il recupero di materia e di energia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biettivo 4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 Economia circolare, compresi la prevenzione e il riciclaggio dei rifiuti)</w:t>
            </w:r>
          </w:p>
        </w:tc>
        <w:tc>
          <w:tcPr>
            <w:tcW w:w="6395" w:type="dxa"/>
            <w:shd w:val="clear" w:color="auto" w:fill="auto"/>
          </w:tcPr>
          <w:p w14:paraId="72DE0D9C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5DCC4D7F" w14:textId="77777777" w:rsidTr="001B7127">
        <w:tc>
          <w:tcPr>
            <w:tcW w:w="458" w:type="dxa"/>
            <w:shd w:val="clear" w:color="auto" w:fill="auto"/>
          </w:tcPr>
          <w:p w14:paraId="5A81B0F3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3070" w:type="dxa"/>
            <w:shd w:val="clear" w:color="auto" w:fill="auto"/>
          </w:tcPr>
          <w:p w14:paraId="3C6E4ABF" w14:textId="027ED315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ridurre il consumo delle risorse naturali e la produzione di reflui e/o rifiuti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biettivo 4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- 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Economia circolare, compresi la prevenzione e il riciclaggio dei rifiuti)</w:t>
            </w:r>
          </w:p>
        </w:tc>
        <w:tc>
          <w:tcPr>
            <w:tcW w:w="6395" w:type="dxa"/>
            <w:shd w:val="clear" w:color="auto" w:fill="auto"/>
          </w:tcPr>
          <w:p w14:paraId="6E364D83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3530AD71" w14:textId="77777777" w:rsidTr="001B7127">
        <w:tc>
          <w:tcPr>
            <w:tcW w:w="458" w:type="dxa"/>
            <w:shd w:val="clear" w:color="auto" w:fill="auto"/>
          </w:tcPr>
          <w:p w14:paraId="01C5DE80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070" w:type="dxa"/>
            <w:shd w:val="clear" w:color="auto" w:fill="auto"/>
          </w:tcPr>
          <w:p w14:paraId="1EF5946B" w14:textId="4B50DB6F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contribuire alla riduzione delle emissioni inquinanti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biettivo 5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 Prevenzione e riduzione dell'inquinamento dell'aria, dell'acqua e del suolo)</w:t>
            </w:r>
          </w:p>
        </w:tc>
        <w:tc>
          <w:tcPr>
            <w:tcW w:w="6395" w:type="dxa"/>
            <w:shd w:val="clear" w:color="auto" w:fill="auto"/>
          </w:tcPr>
          <w:p w14:paraId="4E4B7E07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B7127" w14:paraId="0339AA83" w14:textId="77777777" w:rsidTr="001B7127">
        <w:tc>
          <w:tcPr>
            <w:tcW w:w="458" w:type="dxa"/>
            <w:shd w:val="clear" w:color="auto" w:fill="auto"/>
          </w:tcPr>
          <w:p w14:paraId="277A8B7D" w14:textId="77777777" w:rsidR="001B7127" w:rsidRDefault="001B7127" w:rsidP="0040029E">
            <w:pPr>
              <w:spacing w:before="48" w:after="4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3070" w:type="dxa"/>
            <w:shd w:val="clear" w:color="auto" w:fill="auto"/>
          </w:tcPr>
          <w:p w14:paraId="2346002C" w14:textId="02321A40" w:rsidR="001B7127" w:rsidRP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18"/>
                <w:szCs w:val="18"/>
              </w:rPr>
            </w:pPr>
            <w:r w:rsidRPr="001B7127">
              <w:rPr>
                <w:rFonts w:ascii="Arial" w:hAnsi="Arial" w:cs="Arial"/>
                <w:iCs/>
                <w:sz w:val="18"/>
                <w:szCs w:val="18"/>
              </w:rPr>
              <w:t>Capacità dell'intervento di ridurre e/o compensare gli impatti sulla biodiversità e sulle specie protette (</w:t>
            </w:r>
            <w:r>
              <w:rPr>
                <w:rFonts w:ascii="Arial" w:hAnsi="Arial" w:cs="Arial"/>
                <w:iCs/>
                <w:sz w:val="18"/>
                <w:szCs w:val="18"/>
              </w:rPr>
              <w:t>O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>biettivo 6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-</w:t>
            </w:r>
            <w:r w:rsidRPr="001B7127">
              <w:rPr>
                <w:rFonts w:ascii="Arial" w:hAnsi="Arial" w:cs="Arial"/>
                <w:iCs/>
                <w:sz w:val="18"/>
                <w:szCs w:val="18"/>
              </w:rPr>
              <w:t xml:space="preserve"> Prevenzione e ripristino della biodiversità e degli ecosistemi)</w:t>
            </w:r>
          </w:p>
        </w:tc>
        <w:tc>
          <w:tcPr>
            <w:tcW w:w="6395" w:type="dxa"/>
            <w:shd w:val="clear" w:color="auto" w:fill="auto"/>
          </w:tcPr>
          <w:p w14:paraId="4F814F95" w14:textId="77777777" w:rsidR="001B7127" w:rsidRDefault="001B7127" w:rsidP="0040029E">
            <w:pPr>
              <w:snapToGrid w:val="0"/>
              <w:spacing w:before="48" w:after="48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D3753AA" w14:textId="77777777" w:rsidR="00C84075" w:rsidRDefault="00C84075" w:rsidP="00C84075"/>
    <w:p w14:paraId="5345CBC7" w14:textId="185A59DE" w:rsidR="00E408D5" w:rsidRDefault="00E408D5" w:rsidP="00E408D5">
      <w:pPr>
        <w:jc w:val="center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Tabella </w:t>
      </w:r>
      <w:r w:rsidR="00E602C0">
        <w:rPr>
          <w:rFonts w:ascii="Arial" w:hAnsi="Arial" w:cs="Arial"/>
          <w:b/>
          <w:sz w:val="20"/>
          <w:szCs w:val="20"/>
          <w:u w:val="single"/>
        </w:rPr>
        <w:t>F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Rispetto del principio DNSH</w:t>
      </w:r>
    </w:p>
    <w:p w14:paraId="2FCDFDAC" w14:textId="77777777" w:rsidR="00C84075" w:rsidRDefault="00C84075" w:rsidP="00C84075"/>
    <w:p w14:paraId="1280112C" w14:textId="77777777" w:rsidR="00C84075" w:rsidRDefault="00C84075" w:rsidP="00C84075"/>
    <w:p w14:paraId="13B5B201" w14:textId="77777777" w:rsidR="00C84075" w:rsidRDefault="00C84075" w:rsidP="00C84075"/>
    <w:p w14:paraId="42FE2254" w14:textId="77777777" w:rsidR="00C84075" w:rsidRDefault="00C84075" w:rsidP="00C84075"/>
    <w:p w14:paraId="5233045E" w14:textId="77777777" w:rsidR="00C84075" w:rsidRDefault="00C84075" w:rsidP="00C84075"/>
    <w:p w14:paraId="21F0C42C" w14:textId="77777777" w:rsidR="00C84075" w:rsidRDefault="00C84075" w:rsidP="00C84075"/>
    <w:p w14:paraId="74703BF6" w14:textId="77777777" w:rsidR="00C84075" w:rsidRDefault="00C84075" w:rsidP="00C84075"/>
    <w:p w14:paraId="3067C707" w14:textId="77777777" w:rsidR="00C84075" w:rsidRDefault="00C84075" w:rsidP="00C84075"/>
    <w:p w14:paraId="2588AACC" w14:textId="77777777" w:rsidR="00C84075" w:rsidRDefault="00C84075" w:rsidP="00C84075"/>
    <w:p w14:paraId="3C328E5D" w14:textId="77777777" w:rsidR="00C84075" w:rsidRPr="00C84075" w:rsidRDefault="00C84075" w:rsidP="00C84075"/>
    <w:p w14:paraId="7E42EF51" w14:textId="37FF2CB6" w:rsidR="00E31374" w:rsidRDefault="00E31374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  <w:u w:val="single"/>
        </w:rPr>
      </w:pPr>
      <w:r>
        <w:rPr>
          <w:smallCaps/>
        </w:rPr>
        <w:t>Criticità incontrate durante la realizzazione dell’attività</w:t>
      </w:r>
    </w:p>
    <w:p w14:paraId="68E3E312" w14:textId="77777777" w:rsidR="00E31374" w:rsidRDefault="00E31374">
      <w:pPr>
        <w:spacing w:before="180" w:after="24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  <w:u w:val="single"/>
        </w:rPr>
        <w:t>max 2 pagine</w:t>
      </w:r>
    </w:p>
    <w:p w14:paraId="098B1211" w14:textId="77777777" w:rsidR="00E31374" w:rsidRDefault="00E31374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8110"/>
      </w:tblGrid>
      <w:tr w:rsidR="00E31374" w14:paraId="22D4F79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D890" w14:textId="77777777" w:rsidR="00E31374" w:rsidRDefault="00E3137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Criticità tecnico-scientifiche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0E39A" w14:textId="77777777" w:rsidR="00E31374" w:rsidRDefault="00E31374">
            <w:pPr>
              <w:snapToGrid w:val="0"/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87C3C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F2FC37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C28B8B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02ADD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29322F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76FD01" w14:textId="77777777" w:rsidR="00E31374" w:rsidRDefault="00E31374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1374" w14:paraId="05FB5B8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28BB" w14:textId="77777777" w:rsidR="00E31374" w:rsidRDefault="00E3137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Criticità gestionali</w:t>
            </w:r>
          </w:p>
          <w:p w14:paraId="15C675B6" w14:textId="77777777" w:rsidR="00E31374" w:rsidRDefault="00E3137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(ad es. difficoltà con i fornitori, nel reperimento delle risorse umane, ecc.)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908B" w14:textId="77777777" w:rsidR="00E31374" w:rsidRDefault="00E31374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531C24FF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79C43841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77AF0BD9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116675F3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2C7B755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62D0F95D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374" w14:paraId="7B00872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DFE1" w14:textId="77777777" w:rsidR="00E31374" w:rsidRDefault="00E3137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Criticità finanziarie</w:t>
            </w:r>
          </w:p>
          <w:p w14:paraId="24E0824C" w14:textId="77777777" w:rsidR="00E31374" w:rsidRDefault="00E31374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(ad es. difficoltà nel cofinanziamento del progetto, nelle anticipazioni di cassa, ecc.)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62FE" w14:textId="77777777" w:rsidR="00E31374" w:rsidRDefault="00E31374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3B298BC1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43E35104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2A7E17F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7D826CD8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0F96A504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14:paraId="21454F50" w14:textId="77777777" w:rsidR="00E31374" w:rsidRDefault="00E3137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CD960" w14:textId="77777777" w:rsidR="00E31374" w:rsidRDefault="00E31374">
      <w:pPr>
        <w:rPr>
          <w:rFonts w:ascii="Arial" w:hAnsi="Arial" w:cs="Arial"/>
          <w:sz w:val="22"/>
          <w:szCs w:val="22"/>
        </w:rPr>
        <w:sectPr w:rsidR="00E31374" w:rsidSect="001E12E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829" w:right="926" w:bottom="1438" w:left="900" w:header="360" w:footer="170" w:gutter="0"/>
          <w:cols w:space="720"/>
          <w:docGrid w:linePitch="600" w:charSpace="32768"/>
        </w:sectPr>
      </w:pPr>
    </w:p>
    <w:p w14:paraId="453C105E" w14:textId="77777777" w:rsidR="00E31374" w:rsidRDefault="00E31374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mallCaps/>
          <w:sz w:val="16"/>
          <w:szCs w:val="16"/>
        </w:rPr>
      </w:pPr>
      <w:r>
        <w:rPr>
          <w:smallCaps/>
        </w:rPr>
        <w:lastRenderedPageBreak/>
        <w:t>Altre informazioni</w:t>
      </w:r>
    </w:p>
    <w:p w14:paraId="338C6AD1" w14:textId="77777777" w:rsidR="00DC537B" w:rsidRDefault="00E31374" w:rsidP="005F2C29">
      <w:pPr>
        <w:spacing w:before="180" w:after="240"/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Riportare in questa sezione eventuali altri contenuti tecnici non descritti nelle sezioni precedenti </w:t>
      </w:r>
    </w:p>
    <w:p w14:paraId="290A86BF" w14:textId="4C996389" w:rsidR="005F2C29" w:rsidRDefault="00E31374" w:rsidP="005F2C29">
      <w:pPr>
        <w:spacing w:before="180" w:after="240"/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>(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>max 2 pa</w:t>
      </w:r>
      <w:r w:rsidR="005F2C29">
        <w:rPr>
          <w:rFonts w:ascii="Arial" w:hAnsi="Arial" w:cs="Arial"/>
          <w:b/>
          <w:i/>
          <w:smallCaps/>
          <w:sz w:val="16"/>
          <w:szCs w:val="16"/>
          <w:u w:val="single"/>
        </w:rPr>
        <w:t>gine)</w:t>
      </w:r>
    </w:p>
    <w:p w14:paraId="198FCAC5" w14:textId="77777777" w:rsidR="005F2C29" w:rsidRPr="005F2C29" w:rsidRDefault="005F2C29" w:rsidP="005F2C29"/>
    <w:p w14:paraId="30DC8466" w14:textId="77777777" w:rsidR="005F2C29" w:rsidRPr="005F2C29" w:rsidRDefault="005F2C29" w:rsidP="005F2C29"/>
    <w:p w14:paraId="454AE08C" w14:textId="77777777" w:rsidR="005F2C29" w:rsidRPr="005F2C29" w:rsidRDefault="005F2C29" w:rsidP="005F2C29"/>
    <w:p w14:paraId="4CD6D465" w14:textId="77777777" w:rsidR="005F2C29" w:rsidRPr="005F2C29" w:rsidRDefault="005F2C29" w:rsidP="005F2C29"/>
    <w:p w14:paraId="37994AEE" w14:textId="77777777" w:rsidR="005F2C29" w:rsidRPr="005F2C29" w:rsidRDefault="005F2C29" w:rsidP="005F2C29"/>
    <w:p w14:paraId="39923B08" w14:textId="77777777" w:rsidR="005F2C29" w:rsidRPr="005F2C29" w:rsidRDefault="005F2C29" w:rsidP="005F2C29"/>
    <w:p w14:paraId="328DCA05" w14:textId="77777777" w:rsidR="005F2C29" w:rsidRPr="005F2C29" w:rsidRDefault="005F2C29" w:rsidP="005F2C29"/>
    <w:p w14:paraId="0500BEB9" w14:textId="77777777" w:rsidR="005F2C29" w:rsidRPr="005F2C29" w:rsidRDefault="005F2C29" w:rsidP="005F2C29"/>
    <w:p w14:paraId="3301A909" w14:textId="77777777" w:rsidR="005F2C29" w:rsidRPr="005F2C29" w:rsidRDefault="005F2C29" w:rsidP="005F2C29"/>
    <w:p w14:paraId="648E41FE" w14:textId="77777777" w:rsidR="005F2C29" w:rsidRPr="005F2C29" w:rsidRDefault="005F2C29" w:rsidP="005F2C29"/>
    <w:p w14:paraId="07DFA856" w14:textId="77777777" w:rsidR="005F2C29" w:rsidRPr="005F2C29" w:rsidRDefault="005F2C29" w:rsidP="005F2C29"/>
    <w:p w14:paraId="63B43D86" w14:textId="77777777" w:rsidR="005F2C29" w:rsidRPr="005F2C29" w:rsidRDefault="005F2C29" w:rsidP="005F2C29"/>
    <w:p w14:paraId="3A730763" w14:textId="77777777" w:rsidR="005F2C29" w:rsidRPr="005F2C29" w:rsidRDefault="005F2C29" w:rsidP="005F2C29"/>
    <w:p w14:paraId="1A6A9A1B" w14:textId="77777777" w:rsidR="005F2C29" w:rsidRPr="005F2C29" w:rsidRDefault="005F2C29" w:rsidP="005F2C29"/>
    <w:p w14:paraId="43F4AECE" w14:textId="77777777" w:rsidR="005F2C29" w:rsidRPr="005F2C29" w:rsidRDefault="005F2C29" w:rsidP="005F2C29"/>
    <w:p w14:paraId="46FFAAA2" w14:textId="77777777" w:rsidR="005F2C29" w:rsidRPr="005F2C29" w:rsidRDefault="005F2C29" w:rsidP="005F2C29"/>
    <w:p w14:paraId="51B07A4E" w14:textId="77777777" w:rsidR="005F2C29" w:rsidRPr="005F2C29" w:rsidRDefault="005F2C29" w:rsidP="005F2C29"/>
    <w:p w14:paraId="0D01462B" w14:textId="77777777" w:rsidR="005F2C29" w:rsidRPr="005F2C29" w:rsidRDefault="005F2C29" w:rsidP="005F2C29"/>
    <w:p w14:paraId="283F829E" w14:textId="77777777" w:rsidR="005F2C29" w:rsidRDefault="005F2C29" w:rsidP="005F2C29">
      <w:pPr>
        <w:rPr>
          <w:rFonts w:ascii="Arial" w:hAnsi="Arial" w:cs="Arial"/>
          <w:b/>
          <w:i/>
          <w:smallCaps/>
          <w:sz w:val="16"/>
          <w:szCs w:val="16"/>
        </w:rPr>
      </w:pPr>
    </w:p>
    <w:p w14:paraId="5E4D520E" w14:textId="77777777" w:rsidR="005F2C29" w:rsidRDefault="005F2C29" w:rsidP="005F2C29">
      <w:pPr>
        <w:rPr>
          <w:rFonts w:ascii="Arial" w:hAnsi="Arial" w:cs="Arial"/>
          <w:b/>
          <w:i/>
          <w:smallCaps/>
          <w:sz w:val="16"/>
          <w:szCs w:val="16"/>
        </w:rPr>
      </w:pPr>
    </w:p>
    <w:p w14:paraId="77C38B01" w14:textId="77777777" w:rsidR="005F2C29" w:rsidRDefault="005F2C29" w:rsidP="005F2C29">
      <w:pPr>
        <w:jc w:val="center"/>
        <w:rPr>
          <w:rFonts w:ascii="Arial" w:hAnsi="Arial" w:cs="Arial"/>
          <w:b/>
          <w:i/>
          <w:smallCaps/>
          <w:sz w:val="16"/>
          <w:szCs w:val="16"/>
        </w:rPr>
      </w:pPr>
    </w:p>
    <w:p w14:paraId="7E2D37FD" w14:textId="77777777" w:rsidR="005F2C29" w:rsidRDefault="005F2C29" w:rsidP="005F2C29">
      <w:pPr>
        <w:rPr>
          <w:rFonts w:ascii="Arial" w:hAnsi="Arial" w:cs="Arial"/>
          <w:b/>
          <w:i/>
          <w:smallCaps/>
          <w:sz w:val="16"/>
          <w:szCs w:val="16"/>
        </w:rPr>
      </w:pPr>
    </w:p>
    <w:p w14:paraId="4DF437DD" w14:textId="7F6728BE" w:rsidR="005F2C29" w:rsidRPr="005F2C29" w:rsidRDefault="005F2C29" w:rsidP="005F2C29">
      <w:pPr>
        <w:sectPr w:rsidR="005F2C29" w:rsidRPr="005F2C29" w:rsidSect="001E12E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899" w:right="926" w:bottom="1438" w:left="900" w:header="360" w:footer="170" w:gutter="0"/>
          <w:cols w:space="720"/>
          <w:docGrid w:linePitch="600" w:charSpace="32768"/>
        </w:sectPr>
      </w:pPr>
    </w:p>
    <w:p w14:paraId="169315DE" w14:textId="77777777" w:rsidR="00E31374" w:rsidRDefault="00E31374">
      <w:pPr>
        <w:pStyle w:val="Titolo1"/>
        <w:numPr>
          <w:ilvl w:val="0"/>
          <w:numId w:val="6"/>
        </w:numPr>
        <w:tabs>
          <w:tab w:val="left" w:pos="540"/>
        </w:tabs>
        <w:spacing w:before="120" w:after="180"/>
        <w:ind w:left="539" w:hanging="539"/>
        <w:jc w:val="both"/>
        <w:rPr>
          <w:i/>
          <w:sz w:val="20"/>
          <w:szCs w:val="20"/>
        </w:rPr>
      </w:pPr>
      <w:r>
        <w:rPr>
          <w:smallCaps/>
        </w:rPr>
        <w:lastRenderedPageBreak/>
        <w:t>Relazione tecnica sintetica</w:t>
      </w:r>
    </w:p>
    <w:p w14:paraId="23BAA856" w14:textId="77777777" w:rsidR="00E31374" w:rsidRDefault="00E31374">
      <w:pPr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z w:val="20"/>
          <w:szCs w:val="20"/>
        </w:rPr>
        <w:t xml:space="preserve">(DA COMPILARE SOLO </w:t>
      </w:r>
      <w:r>
        <w:rPr>
          <w:rFonts w:ascii="Arial" w:hAnsi="Arial" w:cs="Arial"/>
          <w:b/>
          <w:i/>
          <w:sz w:val="20"/>
          <w:szCs w:val="20"/>
          <w:u w:val="single"/>
        </w:rPr>
        <w:t>IN CASO DI RELAZIONE FINALE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14:paraId="41ABCECA" w14:textId="77777777" w:rsidR="00DC537B" w:rsidRDefault="00E31374">
      <w:pPr>
        <w:spacing w:before="180" w:after="240"/>
        <w:jc w:val="both"/>
        <w:rPr>
          <w:rFonts w:ascii="Arial" w:hAnsi="Arial" w:cs="Arial"/>
          <w:b/>
          <w:i/>
          <w:smallCaps/>
          <w:sz w:val="16"/>
          <w:szCs w:val="16"/>
        </w:rPr>
      </w:pPr>
      <w:r>
        <w:rPr>
          <w:rFonts w:ascii="Arial" w:hAnsi="Arial" w:cs="Arial"/>
          <w:b/>
          <w:i/>
          <w:smallCaps/>
          <w:sz w:val="16"/>
          <w:szCs w:val="16"/>
        </w:rPr>
        <w:t>Descrivere sinteticamente</w:t>
      </w:r>
      <w:r w:rsidR="00AF6EE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>
        <w:rPr>
          <w:rFonts w:ascii="Arial" w:hAnsi="Arial" w:cs="Arial"/>
          <w:b/>
          <w:i/>
          <w:smallCaps/>
          <w:sz w:val="16"/>
          <w:szCs w:val="16"/>
        </w:rPr>
        <w:t>il progetto evidenziandone gli aspetti peculiari nonché gli elementi salienti e innovativi che lo caratterizzano e le potenziali ricadute in ambito produttivo e territoriale</w:t>
      </w:r>
    </w:p>
    <w:p w14:paraId="4AD8B80B" w14:textId="2CEAAAEB" w:rsidR="00E31374" w:rsidRDefault="00E31374">
      <w:pPr>
        <w:spacing w:before="18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mallCaps/>
          <w:sz w:val="16"/>
          <w:szCs w:val="16"/>
        </w:rPr>
        <w:t xml:space="preserve"> (</w:t>
      </w:r>
      <w:r>
        <w:rPr>
          <w:rFonts w:ascii="Arial" w:hAnsi="Arial" w:cs="Arial"/>
          <w:b/>
          <w:i/>
          <w:smallCaps/>
          <w:sz w:val="16"/>
          <w:szCs w:val="16"/>
          <w:u w:val="single"/>
        </w:rPr>
        <w:t>max 4 pagine</w:t>
      </w:r>
      <w:r>
        <w:rPr>
          <w:rFonts w:ascii="Arial" w:hAnsi="Arial" w:cs="Arial"/>
          <w:b/>
          <w:i/>
          <w:smallCaps/>
          <w:sz w:val="16"/>
          <w:szCs w:val="16"/>
        </w:rPr>
        <w:t>)</w:t>
      </w:r>
    </w:p>
    <w:p w14:paraId="77195ECD" w14:textId="77777777" w:rsidR="00E31374" w:rsidRDefault="00E31374">
      <w:pPr>
        <w:spacing w:before="48" w:after="48"/>
        <w:rPr>
          <w:rFonts w:ascii="Arial" w:hAnsi="Arial" w:cs="Arial"/>
          <w:sz w:val="22"/>
          <w:szCs w:val="22"/>
        </w:rPr>
      </w:pPr>
    </w:p>
    <w:p w14:paraId="2356D264" w14:textId="77777777" w:rsidR="00E31374" w:rsidRDefault="00E31374">
      <w:pPr>
        <w:spacing w:before="48" w:after="48"/>
        <w:rPr>
          <w:rFonts w:ascii="Arial" w:hAnsi="Arial" w:cs="Arial"/>
          <w:sz w:val="22"/>
          <w:szCs w:val="22"/>
        </w:rPr>
      </w:pPr>
    </w:p>
    <w:p w14:paraId="54D1F9CE" w14:textId="77777777" w:rsidR="00E31374" w:rsidRDefault="00E31374">
      <w:pPr>
        <w:spacing w:before="48" w:after="48"/>
        <w:rPr>
          <w:rFonts w:ascii="Arial" w:hAnsi="Arial" w:cs="Arial"/>
          <w:sz w:val="22"/>
          <w:szCs w:val="22"/>
        </w:rPr>
      </w:pPr>
    </w:p>
    <w:p w14:paraId="16692583" w14:textId="77777777" w:rsidR="00E31374" w:rsidRDefault="00E31374">
      <w:pPr>
        <w:spacing w:before="48" w:after="48"/>
        <w:rPr>
          <w:rFonts w:ascii="Arial" w:hAnsi="Arial" w:cs="Arial"/>
          <w:i/>
          <w:sz w:val="22"/>
          <w:szCs w:val="22"/>
        </w:rPr>
      </w:pPr>
    </w:p>
    <w:p w14:paraId="5AD0C59D" w14:textId="77777777" w:rsidR="00E31374" w:rsidRDefault="00E31374">
      <w:pPr>
        <w:rPr>
          <w:rFonts w:ascii="Arial" w:hAnsi="Arial" w:cs="Arial"/>
          <w:sz w:val="20"/>
          <w:szCs w:val="20"/>
        </w:rPr>
      </w:pPr>
    </w:p>
    <w:p w14:paraId="163A0CA0" w14:textId="77777777" w:rsidR="00E31374" w:rsidRDefault="00E31374">
      <w:pPr>
        <w:rPr>
          <w:rFonts w:ascii="Arial" w:hAnsi="Arial" w:cs="Arial"/>
          <w:sz w:val="20"/>
          <w:szCs w:val="20"/>
        </w:rPr>
      </w:pPr>
    </w:p>
    <w:p w14:paraId="4C0321E1" w14:textId="77777777" w:rsidR="00E31374" w:rsidRDefault="00E31374">
      <w:pPr>
        <w:rPr>
          <w:rFonts w:ascii="Arial" w:hAnsi="Arial" w:cs="Arial"/>
          <w:sz w:val="20"/>
          <w:szCs w:val="20"/>
        </w:rPr>
      </w:pPr>
    </w:p>
    <w:p w14:paraId="2F3780B8" w14:textId="77777777" w:rsidR="00E31374" w:rsidRDefault="00E31374">
      <w:pPr>
        <w:rPr>
          <w:rFonts w:ascii="Arial" w:hAnsi="Arial" w:cs="Arial"/>
          <w:sz w:val="20"/>
          <w:szCs w:val="20"/>
        </w:rPr>
      </w:pPr>
    </w:p>
    <w:p w14:paraId="7F51CD5C" w14:textId="77777777" w:rsidR="00E31374" w:rsidRDefault="00AF6E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0403D4F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3B7CAEFB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39519E44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0B3158B8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7F253F4A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52F9FFC7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5BD665E9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4B1075B5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51808754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4AD494E8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586157A1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96BA30A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15A9186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A8D81D2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11BA1B5A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BB7F8CE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4BD0B7A6" w14:textId="77777777" w:rsidR="00E31374" w:rsidRDefault="00E31374">
      <w:pPr>
        <w:rPr>
          <w:rFonts w:ascii="Arial" w:hAnsi="Arial" w:cs="Arial"/>
          <w:sz w:val="22"/>
          <w:szCs w:val="22"/>
        </w:rPr>
      </w:pPr>
    </w:p>
    <w:p w14:paraId="212239B7" w14:textId="77777777" w:rsidR="00E31374" w:rsidRDefault="00E31374"/>
    <w:sectPr w:rsidR="00E3137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899" w:right="926" w:bottom="1977" w:left="900" w:header="360" w:footer="17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5A25" w14:textId="77777777" w:rsidR="001E12E8" w:rsidRDefault="001E12E8">
      <w:r>
        <w:separator/>
      </w:r>
    </w:p>
  </w:endnote>
  <w:endnote w:type="continuationSeparator" w:id="0">
    <w:p w14:paraId="2C905612" w14:textId="77777777" w:rsidR="001E12E8" w:rsidRDefault="001E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461A00C2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59F4C1C" w14:textId="3074D560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1B2143" w:rsidRPr="001B2143">
            <w:rPr>
              <w:rFonts w:ascii="Arial" w:hAnsi="Arial" w:cs="Arial"/>
              <w:b/>
              <w:iCs/>
              <w:smallCaps/>
              <w:sz w:val="20"/>
              <w:szCs w:val="20"/>
            </w:rPr>
            <w:t>Rappresentante 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B37C310" w14:textId="2B85F08F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>Firma del</w:t>
          </w:r>
          <w:r w:rsidR="001B2143" w:rsidRPr="001B2143">
            <w:rPr>
              <w:rFonts w:ascii="Arial" w:hAnsi="Arial" w:cs="Arial"/>
              <w:sz w:val="18"/>
              <w:szCs w:val="18"/>
            </w:rPr>
            <w:t xml:space="preserve"> </w:t>
          </w:r>
          <w:r w:rsidR="001B2143" w:rsidRPr="001B2143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542FE14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5A96D85F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E9BF4DB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00D625A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C830D02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67F79BC3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94F7" w14:textId="77777777" w:rsidR="00E31374" w:rsidRDefault="00E31374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155D" w14:textId="77777777" w:rsidR="00E31374" w:rsidRDefault="00E31374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42C7C957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35233FD" w14:textId="5FD422CB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Rappresentante 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3A1499F" w14:textId="162D0A90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925B5D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2978EA0D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583DE2F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EEF60CE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0618D5D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1EB7B038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29D1" w14:textId="77777777" w:rsidR="00E31374" w:rsidRDefault="00E31374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5040" w14:textId="77777777" w:rsidR="00E31374" w:rsidRDefault="00E31374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4AFB1AD3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13CF355" w14:textId="1CDF1A8C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Rappresent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ante 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A4FFB89" w14:textId="50E91399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971BA0B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2C9FECB1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4100E6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ECC2EC7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2B5D1D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0E47FCE6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F337" w14:textId="77777777" w:rsidR="00E31374" w:rsidRDefault="00E31374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373" w14:textId="77777777" w:rsidR="00E31374" w:rsidRDefault="00E31374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5813" w14:textId="77777777" w:rsidR="00C46D49" w:rsidRDefault="00C46D49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283E" w14:textId="77777777" w:rsidR="00C46D49" w:rsidRDefault="00C46D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8A06" w14:textId="77777777" w:rsidR="00E31374" w:rsidRDefault="00E3137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436E665C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C923FB8" w14:textId="003D5EEB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Rappresentante 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A357DA" w14:textId="306E768D" w:rsidR="005F2C29" w:rsidRPr="005F2C29" w:rsidRDefault="00E31374" w:rsidP="005F2C29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26E1027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0744D140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59A81E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39378C9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B8DBAD1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761C3852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3248" w14:textId="77777777" w:rsidR="00E31374" w:rsidRDefault="00E3137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2F2E0" w14:textId="77777777" w:rsidR="00E31374" w:rsidRDefault="00E31374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252D43EC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3DF7058" w14:textId="78A79C58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>Firma del R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appresentant</w:t>
          </w: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e 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E5A25B" w14:textId="0D01DCE3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D926B5A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7454F998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49381AF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9E30552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54FE019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7AF8263D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BBE" w14:textId="77777777" w:rsidR="00E31374" w:rsidRDefault="00E31374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8FD" w14:textId="77777777" w:rsidR="00E31374" w:rsidRDefault="00E31374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4140"/>
      <w:gridCol w:w="1990"/>
    </w:tblGrid>
    <w:tr w:rsidR="00E31374" w14:paraId="7DD3C5A6" w14:textId="77777777"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3A2FCE0" w14:textId="52BF986B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20"/>
              <w:szCs w:val="20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Rappresentante legale</w:t>
          </w: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ECBD7F9" w14:textId="1BB00B7E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  <w:rPr>
              <w:rFonts w:ascii="Arial" w:hAnsi="Arial" w:cs="Arial"/>
              <w:b/>
              <w:iCs/>
              <w:smallCaps/>
              <w:sz w:val="16"/>
              <w:szCs w:val="16"/>
            </w:rPr>
          </w:pPr>
          <w:r>
            <w:rPr>
              <w:rFonts w:ascii="Arial" w:hAnsi="Arial" w:cs="Arial"/>
              <w:b/>
              <w:iCs/>
              <w:smallCaps/>
              <w:sz w:val="20"/>
              <w:szCs w:val="20"/>
            </w:rPr>
            <w:t xml:space="preserve">Firma del </w:t>
          </w:r>
          <w:r w:rsidR="005F2C29" w:rsidRPr="005F2C29">
            <w:rPr>
              <w:rFonts w:ascii="Arial" w:hAnsi="Arial" w:cs="Arial"/>
              <w:b/>
              <w:iCs/>
              <w:smallCaps/>
              <w:sz w:val="20"/>
              <w:szCs w:val="20"/>
            </w:rPr>
            <w:t>Direttore dei lavori</w:t>
          </w: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D292096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pacing w:before="40" w:after="40"/>
            <w:jc w:val="center"/>
          </w:pPr>
          <w:r>
            <w:rPr>
              <w:rFonts w:ascii="Arial" w:hAnsi="Arial" w:cs="Arial"/>
              <w:b/>
              <w:iCs/>
              <w:smallCaps/>
              <w:sz w:val="16"/>
              <w:szCs w:val="16"/>
            </w:rPr>
            <w:t>Data di presentazione</w:t>
          </w:r>
        </w:p>
      </w:tc>
    </w:tr>
    <w:tr w:rsidR="00E31374" w14:paraId="1BA7461A" w14:textId="77777777">
      <w:trPr>
        <w:trHeight w:val="867"/>
      </w:trPr>
      <w:tc>
        <w:tcPr>
          <w:tcW w:w="4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052631F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3B172CE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  <w:tc>
        <w:tcPr>
          <w:tcW w:w="19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98E1ACF" w14:textId="77777777" w:rsidR="00E31374" w:rsidRDefault="00E31374">
          <w:pPr>
            <w:pStyle w:val="Pidipagina"/>
            <w:tabs>
              <w:tab w:val="clear" w:pos="9638"/>
              <w:tab w:val="right" w:pos="9631"/>
            </w:tabs>
            <w:snapToGrid w:val="0"/>
            <w:rPr>
              <w:rFonts w:ascii="Arial" w:hAnsi="Arial" w:cs="Arial"/>
              <w:iCs/>
              <w:smallCaps/>
              <w:sz w:val="16"/>
              <w:szCs w:val="16"/>
            </w:rPr>
          </w:pPr>
        </w:p>
      </w:tc>
    </w:tr>
  </w:tbl>
  <w:p w14:paraId="7B39112F" w14:textId="77777777" w:rsidR="00E31374" w:rsidRDefault="00E31374">
    <w:pPr>
      <w:pStyle w:val="Pidipagina"/>
      <w:tabs>
        <w:tab w:val="clear" w:pos="9638"/>
        <w:tab w:val="right" w:pos="9631"/>
      </w:tabs>
      <w:rPr>
        <w:rFonts w:ascii="Arial" w:hAnsi="Arial" w:cs="Arial"/>
        <w:iCs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4A9E" w14:textId="77777777" w:rsidR="001E12E8" w:rsidRDefault="001E12E8">
      <w:r>
        <w:separator/>
      </w:r>
    </w:p>
  </w:footnote>
  <w:footnote w:type="continuationSeparator" w:id="0">
    <w:p w14:paraId="03D0115B" w14:textId="77777777" w:rsidR="001E12E8" w:rsidRDefault="001E12E8">
      <w:r>
        <w:continuationSeparator/>
      </w:r>
    </w:p>
  </w:footnote>
  <w:footnote w:id="1">
    <w:p w14:paraId="439F6DF2" w14:textId="4266A4EF" w:rsidR="00045F7B" w:rsidRDefault="00045F7B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Inserire gli identificativi </w:t>
      </w:r>
      <w:r w:rsidR="00630FC5">
        <w:rPr>
          <w:rFonts w:ascii="Arial" w:hAnsi="Arial" w:cs="Arial"/>
          <w:sz w:val="14"/>
          <w:szCs w:val="14"/>
        </w:rPr>
        <w:t>degli interventi</w:t>
      </w:r>
      <w:r>
        <w:rPr>
          <w:rFonts w:ascii="Arial" w:hAnsi="Arial" w:cs="Arial"/>
          <w:sz w:val="14"/>
          <w:szCs w:val="14"/>
        </w:rPr>
        <w:t xml:space="preserve"> riportat</w:t>
      </w:r>
      <w:r w:rsidR="00630FC5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 xml:space="preserve"> in tabella A.</w:t>
      </w:r>
    </w:p>
  </w:footnote>
  <w:footnote w:id="2">
    <w:p w14:paraId="651A3A1A" w14:textId="5D6D907D" w:rsidR="00E31374" w:rsidRDefault="00E31374" w:rsidP="00630FC5">
      <w:r>
        <w:rPr>
          <w:rStyle w:val="Caratteredellanota"/>
          <w:rFonts w:ascii="Arial" w:hAnsi="Arial"/>
        </w:rPr>
        <w:footnoteRef/>
      </w:r>
      <w:r w:rsidR="00630FC5">
        <w:t xml:space="preserve">  </w:t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Inserire gli identificativi </w:t>
      </w:r>
      <w:r w:rsidR="00630FC5" w:rsidRPr="00630FC5">
        <w:rPr>
          <w:rFonts w:ascii="Arial" w:hAnsi="Arial" w:cs="Arial"/>
          <w:sz w:val="14"/>
          <w:szCs w:val="14"/>
        </w:rPr>
        <w:t xml:space="preserve">degli interventi riportati </w:t>
      </w:r>
      <w:r>
        <w:rPr>
          <w:rFonts w:ascii="Arial" w:hAnsi="Arial" w:cs="Arial"/>
          <w:sz w:val="14"/>
          <w:szCs w:val="14"/>
        </w:rPr>
        <w:t xml:space="preserve">in tabella </w:t>
      </w:r>
      <w:r w:rsidR="002A098F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.</w:t>
      </w:r>
    </w:p>
  </w:footnote>
  <w:footnote w:id="3">
    <w:p w14:paraId="48C58F46" w14:textId="5CB476FB" w:rsidR="005F2C29" w:rsidRDefault="005F2C29" w:rsidP="00630FC5">
      <w:r>
        <w:rPr>
          <w:rStyle w:val="Caratteredellanota"/>
          <w:rFonts w:ascii="Arial" w:hAnsi="Arial"/>
        </w:rPr>
        <w:footnoteRef/>
      </w:r>
      <w:r w:rsidR="00630FC5">
        <w:t xml:space="preserve">    </w:t>
      </w:r>
      <w:r>
        <w:t xml:space="preserve"> </w:t>
      </w:r>
      <w:r>
        <w:rPr>
          <w:rFonts w:ascii="Arial" w:hAnsi="Arial" w:cs="Arial"/>
          <w:sz w:val="14"/>
          <w:szCs w:val="14"/>
        </w:rPr>
        <w:t xml:space="preserve">Inserire gli identificativi </w:t>
      </w:r>
      <w:r w:rsidR="00414BC1" w:rsidRPr="00414BC1">
        <w:rPr>
          <w:rFonts w:ascii="Arial" w:hAnsi="Arial" w:cs="Arial"/>
          <w:sz w:val="14"/>
          <w:szCs w:val="14"/>
        </w:rPr>
        <w:t xml:space="preserve">degli interventi riportati </w:t>
      </w:r>
      <w:r>
        <w:rPr>
          <w:rFonts w:ascii="Arial" w:hAnsi="Arial" w:cs="Arial"/>
          <w:sz w:val="14"/>
          <w:szCs w:val="14"/>
        </w:rPr>
        <w:t>in tabella 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02DD" w14:textId="77777777" w:rsidR="007B329B" w:rsidRDefault="00AF6EE0" w:rsidP="007B329B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265"/>
      <w:gridCol w:w="2265"/>
      <w:gridCol w:w="2265"/>
      <w:gridCol w:w="2265"/>
    </w:tblGrid>
    <w:tr w:rsidR="007B329B" w:rsidRPr="007B329B" w14:paraId="6DB36D64" w14:textId="77777777" w:rsidTr="00BC2704">
      <w:trPr>
        <w:jc w:val="center"/>
      </w:trPr>
      <w:tc>
        <w:tcPr>
          <w:tcW w:w="2265" w:type="dxa"/>
        </w:tcPr>
        <w:p w14:paraId="2AFDCB87" w14:textId="6A84CF3B" w:rsidR="007B329B" w:rsidRPr="007B329B" w:rsidRDefault="007B329B" w:rsidP="007B329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Calibri" w:eastAsia="Calibri" w:hAnsi="Calibri"/>
              <w:szCs w:val="22"/>
              <w:lang w:eastAsia="it-IT"/>
            </w:rPr>
          </w:pPr>
          <w:r w:rsidRPr="007B329B">
            <w:rPr>
              <w:rFonts w:ascii="Calibri" w:eastAsia="Calibri" w:hAnsi="Calibri"/>
              <w:noProof/>
              <w:szCs w:val="22"/>
              <w:lang w:eastAsia="it-IT"/>
            </w:rPr>
            <w:drawing>
              <wp:inline distT="0" distB="0" distL="0" distR="0" wp14:anchorId="0BC6A1A5" wp14:editId="7757487D">
                <wp:extent cx="1208405" cy="461010"/>
                <wp:effectExtent l="0" t="0" r="0" b="0"/>
                <wp:docPr id="9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14:paraId="6575BB9A" w14:textId="04CF78E7" w:rsidR="007B329B" w:rsidRPr="007B329B" w:rsidRDefault="007B329B" w:rsidP="007B329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Calibri" w:eastAsia="Calibri" w:hAnsi="Calibri"/>
              <w:szCs w:val="22"/>
              <w:lang w:eastAsia="it-IT"/>
            </w:rPr>
          </w:pPr>
          <w:r w:rsidRPr="007B329B">
            <w:rPr>
              <w:rFonts w:ascii="Calibri" w:eastAsia="Calibri" w:hAnsi="Calibri"/>
              <w:noProof/>
              <w:szCs w:val="22"/>
              <w:lang w:eastAsia="it-IT"/>
            </w:rPr>
            <w:drawing>
              <wp:inline distT="0" distB="0" distL="0" distR="0" wp14:anchorId="73A0AB6D" wp14:editId="0C3FC0AE">
                <wp:extent cx="524510" cy="524510"/>
                <wp:effectExtent l="0" t="0" r="0" b="0"/>
                <wp:docPr id="89" name="Picture 4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14:paraId="70AB00AC" w14:textId="638F6C82" w:rsidR="007B329B" w:rsidRPr="007B329B" w:rsidRDefault="007B329B" w:rsidP="007B329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Calibri" w:eastAsia="Calibri" w:hAnsi="Calibri"/>
              <w:szCs w:val="22"/>
              <w:lang w:eastAsia="it-IT"/>
            </w:rPr>
          </w:pPr>
          <w:r w:rsidRPr="007B329B">
            <w:rPr>
              <w:rFonts w:ascii="Calibri" w:eastAsia="Calibri" w:hAnsi="Calibri"/>
              <w:noProof/>
              <w:szCs w:val="22"/>
              <w:lang w:eastAsia="it-IT"/>
            </w:rPr>
            <w:drawing>
              <wp:inline distT="0" distB="0" distL="0" distR="0" wp14:anchorId="4DC8671A" wp14:editId="5BD7095F">
                <wp:extent cx="524510" cy="524510"/>
                <wp:effectExtent l="0" t="0" r="0" b="0"/>
                <wp:docPr id="87" name="Picture 5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14:paraId="6B45BEBE" w14:textId="71C1E4A3" w:rsidR="007B329B" w:rsidRPr="007B329B" w:rsidRDefault="007B329B" w:rsidP="007B329B">
          <w:pPr>
            <w:tabs>
              <w:tab w:val="center" w:pos="4819"/>
              <w:tab w:val="right" w:pos="9638"/>
            </w:tabs>
            <w:suppressAutoHyphens w:val="0"/>
            <w:jc w:val="center"/>
            <w:rPr>
              <w:rFonts w:ascii="Calibri" w:eastAsia="Calibri" w:hAnsi="Calibri"/>
              <w:szCs w:val="22"/>
              <w:lang w:eastAsia="it-IT"/>
            </w:rPr>
          </w:pPr>
          <w:r w:rsidRPr="007B329B">
            <w:rPr>
              <w:rFonts w:ascii="Calibri" w:eastAsia="Calibri" w:hAnsi="Calibri"/>
              <w:noProof/>
              <w:szCs w:val="22"/>
              <w:lang w:eastAsia="it-IT"/>
            </w:rPr>
            <w:drawing>
              <wp:inline distT="0" distB="0" distL="0" distR="0" wp14:anchorId="03341437" wp14:editId="17C8145D">
                <wp:extent cx="524510" cy="524510"/>
                <wp:effectExtent l="0" t="0" r="0" b="0"/>
                <wp:docPr id="85" name="Picture 6" descr="Regione Camp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gione Camp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EA22CC" w14:textId="29B712F5" w:rsidR="00AF6EE0" w:rsidRDefault="00AF6EE0" w:rsidP="007B329B">
    <w:pPr>
      <w:pStyle w:val="Intestazione"/>
    </w:pPr>
    <w:r>
      <w:rPr>
        <w:noProof/>
        <w:lang w:eastAsia="it-IT"/>
      </w:rPr>
      <w:t xml:space="preserve">                 </w:t>
    </w:r>
    <w:r>
      <w:t xml:space="preserve">                                                           </w:t>
    </w:r>
  </w:p>
  <w:p w14:paraId="74B6E4BE" w14:textId="38C87C0B" w:rsidR="00E31374" w:rsidRDefault="007B329B">
    <w:pPr>
      <w:pStyle w:val="Intestazione"/>
    </w:pPr>
    <w:r>
      <w:t xml:space="preserve">                    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E343" w14:textId="77777777" w:rsidR="00E31374" w:rsidRDefault="00E31374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8D69" w14:textId="77777777" w:rsidR="00E31374" w:rsidRDefault="00E31374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3EBC" w14:textId="54358903" w:rsidR="004F06C0" w:rsidRDefault="007B329B" w:rsidP="004F06C0">
    <w:pPr>
      <w:pStyle w:val="Intestazione"/>
      <w:jc w:val="center"/>
    </w:pPr>
    <w:r w:rsidRPr="00F37E54">
      <w:rPr>
        <w:noProof/>
        <w:lang w:eastAsia="it-IT"/>
      </w:rPr>
      <w:drawing>
        <wp:inline distT="0" distB="0" distL="0" distR="0" wp14:anchorId="339C08EB" wp14:editId="36AE350A">
          <wp:extent cx="421640" cy="564515"/>
          <wp:effectExtent l="0" t="0" r="0" b="0"/>
          <wp:docPr id="1016338456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rPr>
        <w:noProof/>
        <w:lang w:eastAsia="it-IT"/>
      </w:rPr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040EFFA8" wp14:editId="2C12FAAA">
          <wp:extent cx="683895" cy="476885"/>
          <wp:effectExtent l="0" t="0" r="0" b="0"/>
          <wp:docPr id="2027696299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4E72932B" wp14:editId="7283667C">
          <wp:extent cx="612140" cy="572770"/>
          <wp:effectExtent l="0" t="0" r="0" b="0"/>
          <wp:docPr id="1057132229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t xml:space="preserve">                              </w:t>
    </w:r>
    <w:r w:rsidRPr="00F37E54">
      <w:rPr>
        <w:noProof/>
        <w:lang w:eastAsia="it-IT"/>
      </w:rPr>
      <w:drawing>
        <wp:inline distT="0" distB="0" distL="0" distR="0" wp14:anchorId="1C84A8DF" wp14:editId="21575F3B">
          <wp:extent cx="652145" cy="572770"/>
          <wp:effectExtent l="0" t="0" r="0" b="0"/>
          <wp:docPr id="484276869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" t="31937" r="84641" b="4555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9671E" w14:textId="77777777" w:rsidR="00E31374" w:rsidRPr="004F06C0" w:rsidRDefault="00E31374" w:rsidP="004F06C0">
    <w:pPr>
      <w:pStyle w:val="Intestazion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8638" w14:textId="77777777" w:rsidR="00E31374" w:rsidRDefault="00E31374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6BB2" w14:textId="77777777" w:rsidR="00E31374" w:rsidRDefault="00E31374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B43F" w14:textId="77777777" w:rsidR="00E31374" w:rsidRDefault="00E31374">
    <w:pPr>
      <w:pStyle w:val="Pidipagina"/>
      <w:tabs>
        <w:tab w:val="clear" w:pos="4819"/>
        <w:tab w:val="clear" w:pos="9638"/>
        <w:tab w:val="center" w:pos="5040"/>
        <w:tab w:val="right" w:pos="10260"/>
      </w:tabs>
      <w:jc w:val="both"/>
    </w:pPr>
    <w:r>
      <w:rPr>
        <w:rFonts w:ascii="Arial" w:hAnsi="Arial" w:cs="Arial"/>
        <w:iCs/>
        <w:smallCaps/>
        <w:sz w:val="14"/>
        <w:szCs w:val="14"/>
      </w:rPr>
      <w:t xml:space="preserve">Regione Campania </w:t>
    </w:r>
    <w:r>
      <w:rPr>
        <w:rFonts w:ascii="Arial" w:hAnsi="Arial" w:cs="Arial"/>
        <w:iCs/>
        <w:smallCaps/>
        <w:sz w:val="14"/>
        <w:szCs w:val="14"/>
      </w:rPr>
      <w:tab/>
    </w:r>
    <w:r>
      <w:rPr>
        <w:rFonts w:ascii="Arial" w:hAnsi="Arial" w:cs="Arial"/>
        <w:b/>
        <w:bCs/>
        <w:iCs/>
        <w:smallCaps/>
        <w:sz w:val="20"/>
        <w:szCs w:val="20"/>
      </w:rPr>
      <w:t>Relazione tecnica</w:t>
    </w:r>
    <w:r>
      <w:rPr>
        <w:rFonts w:ascii="Arial" w:hAnsi="Arial" w:cs="Arial"/>
        <w:b/>
        <w:bCs/>
        <w:iCs/>
        <w:smallCaps/>
        <w:sz w:val="16"/>
        <w:szCs w:val="16"/>
      </w:rPr>
      <w:tab/>
    </w:r>
    <w:r>
      <w:rPr>
        <w:rFonts w:ascii="Arial" w:hAnsi="Arial" w:cs="Arial"/>
        <w:iCs/>
        <w:sz w:val="14"/>
        <w:szCs w:val="14"/>
      </w:rPr>
      <w:t xml:space="preserve">Pagina </w:t>
    </w:r>
    <w:r>
      <w:rPr>
        <w:rFonts w:cs="Arial"/>
        <w:iCs/>
        <w:sz w:val="14"/>
        <w:szCs w:val="14"/>
      </w:rPr>
      <w:fldChar w:fldCharType="begin"/>
    </w:r>
    <w:r>
      <w:rPr>
        <w:rFonts w:cs="Arial"/>
        <w:iCs/>
        <w:sz w:val="14"/>
        <w:szCs w:val="14"/>
      </w:rPr>
      <w:instrText xml:space="preserve"> PAGE </w:instrText>
    </w:r>
    <w:r>
      <w:rPr>
        <w:rFonts w:cs="Arial"/>
        <w:iCs/>
        <w:sz w:val="14"/>
        <w:szCs w:val="14"/>
      </w:rPr>
      <w:fldChar w:fldCharType="separate"/>
    </w:r>
    <w:r w:rsidR="00EF5A92">
      <w:rPr>
        <w:rFonts w:cs="Arial"/>
        <w:iCs/>
        <w:noProof/>
        <w:sz w:val="14"/>
        <w:szCs w:val="14"/>
      </w:rPr>
      <w:t>12</w:t>
    </w:r>
    <w:r>
      <w:rPr>
        <w:rFonts w:cs="Arial"/>
        <w:iCs/>
        <w:sz w:val="14"/>
        <w:szCs w:val="14"/>
      </w:rPr>
      <w:fldChar w:fldCharType="end"/>
    </w:r>
    <w:r>
      <w:rPr>
        <w:rFonts w:ascii="Arial" w:hAnsi="Arial" w:cs="Arial"/>
        <w:iCs/>
        <w:sz w:val="14"/>
        <w:szCs w:val="14"/>
      </w:rPr>
      <w:t xml:space="preserve"> di </w:t>
    </w:r>
    <w:r>
      <w:rPr>
        <w:rFonts w:cs="Arial"/>
        <w:iCs/>
        <w:sz w:val="14"/>
        <w:szCs w:val="14"/>
      </w:rPr>
      <w:fldChar w:fldCharType="begin"/>
    </w:r>
    <w:r>
      <w:rPr>
        <w:rFonts w:cs="Arial"/>
        <w:iCs/>
        <w:sz w:val="14"/>
        <w:szCs w:val="14"/>
      </w:rPr>
      <w:instrText xml:space="preserve"> NUMPAGES \*Arabic </w:instrText>
    </w:r>
    <w:r>
      <w:rPr>
        <w:rFonts w:cs="Arial"/>
        <w:iCs/>
        <w:sz w:val="14"/>
        <w:szCs w:val="14"/>
      </w:rPr>
      <w:fldChar w:fldCharType="separate"/>
    </w:r>
    <w:r w:rsidR="00EF5A92">
      <w:rPr>
        <w:rFonts w:cs="Arial"/>
        <w:iCs/>
        <w:noProof/>
        <w:sz w:val="14"/>
        <w:szCs w:val="14"/>
      </w:rPr>
      <w:t>14</w:t>
    </w:r>
    <w:r>
      <w:rPr>
        <w:rFonts w:cs="Arial"/>
        <w:iCs/>
        <w:sz w:val="14"/>
        <w:szCs w:val="14"/>
      </w:rPr>
      <w:fldChar w:fldCharType="end"/>
    </w:r>
  </w:p>
  <w:p w14:paraId="7E57A86E" w14:textId="77777777" w:rsidR="00E31374" w:rsidRDefault="00E31374">
    <w:pPr>
      <w:pStyle w:val="Intestazion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BCBB" w14:textId="77777777" w:rsidR="00E31374" w:rsidRDefault="00E31374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F580" w14:textId="77777777" w:rsidR="00E31374" w:rsidRDefault="00E31374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7A67" w14:textId="77777777" w:rsidR="00DB5431" w:rsidRDefault="00E31374" w:rsidP="001D4160">
    <w:pPr>
      <w:pStyle w:val="Pidipagina"/>
      <w:tabs>
        <w:tab w:val="clear" w:pos="4819"/>
        <w:tab w:val="clear" w:pos="9638"/>
        <w:tab w:val="center" w:pos="5040"/>
        <w:tab w:val="right" w:pos="10260"/>
      </w:tabs>
      <w:jc w:val="both"/>
      <w:rPr>
        <w:rFonts w:ascii="Arial" w:hAnsi="Arial" w:cs="Arial"/>
        <w:iCs/>
        <w:smallCaps/>
        <w:sz w:val="16"/>
        <w:szCs w:val="16"/>
      </w:rPr>
    </w:pPr>
    <w:r>
      <w:rPr>
        <w:rFonts w:ascii="Arial" w:hAnsi="Arial" w:cs="Arial"/>
        <w:iCs/>
        <w:smallCaps/>
        <w:sz w:val="14"/>
        <w:szCs w:val="14"/>
      </w:rPr>
      <w:t xml:space="preserve">Regione Campania </w:t>
    </w:r>
    <w:r>
      <w:rPr>
        <w:rFonts w:ascii="Arial" w:hAnsi="Arial" w:cs="Arial"/>
        <w:iCs/>
        <w:smallCaps/>
        <w:sz w:val="14"/>
        <w:szCs w:val="14"/>
      </w:rPr>
      <w:tab/>
    </w:r>
  </w:p>
  <w:p w14:paraId="59D08F44" w14:textId="77777777" w:rsidR="00DB5431" w:rsidRDefault="00DB5431" w:rsidP="00DB5431"/>
  <w:p w14:paraId="31151957" w14:textId="77777777" w:rsidR="00DB5431" w:rsidRDefault="00DB5431" w:rsidP="00DB5431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F3DD" w14:textId="77777777" w:rsidR="00C46D49" w:rsidRDefault="00C46D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CDF7" w14:textId="77777777" w:rsidR="00E31374" w:rsidRDefault="00E3137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533A" w14:textId="0BFA4723" w:rsidR="00AF6EE0" w:rsidRDefault="007B329B" w:rsidP="00AF6EE0">
    <w:pPr>
      <w:pStyle w:val="Intestazione"/>
      <w:jc w:val="center"/>
    </w:pPr>
    <w:r w:rsidRPr="00F37E54">
      <w:rPr>
        <w:noProof/>
        <w:lang w:eastAsia="it-IT"/>
      </w:rPr>
      <w:drawing>
        <wp:inline distT="0" distB="0" distL="0" distR="0" wp14:anchorId="4AD66AF7" wp14:editId="6A4FA1AD">
          <wp:extent cx="421640" cy="564515"/>
          <wp:effectExtent l="0" t="0" r="0" b="0"/>
          <wp:docPr id="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rPr>
        <w:noProof/>
        <w:lang w:eastAsia="it-IT"/>
      </w:rPr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1ED261F8" wp14:editId="412D7DC6">
          <wp:extent cx="683895" cy="476885"/>
          <wp:effectExtent l="0" t="0" r="0" b="0"/>
          <wp:docPr id="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08053194" wp14:editId="1CB23F62">
          <wp:extent cx="612140" cy="572770"/>
          <wp:effectExtent l="0" t="0" r="0" b="0"/>
          <wp:docPr id="7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t xml:space="preserve">                              </w:t>
    </w:r>
    <w:r w:rsidRPr="00F37E54">
      <w:rPr>
        <w:noProof/>
        <w:lang w:eastAsia="it-IT"/>
      </w:rPr>
      <w:drawing>
        <wp:inline distT="0" distB="0" distL="0" distR="0" wp14:anchorId="4A4B9D02" wp14:editId="1135F495">
          <wp:extent cx="652145" cy="572770"/>
          <wp:effectExtent l="0" t="0" r="0" b="0"/>
          <wp:docPr id="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" t="31937" r="84641" b="4555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C19E94" w14:textId="77777777" w:rsidR="00E31374" w:rsidRDefault="00E31374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EF31" w14:textId="77777777" w:rsidR="00E31374" w:rsidRDefault="00E31374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2941" w14:textId="77777777" w:rsidR="00E31374" w:rsidRDefault="00E3137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F4C" w14:textId="7B9B621F" w:rsidR="00AF6EE0" w:rsidRDefault="007B329B" w:rsidP="00AF6EE0">
    <w:pPr>
      <w:pStyle w:val="Intestazione"/>
      <w:jc w:val="center"/>
    </w:pPr>
    <w:r w:rsidRPr="00F37E54">
      <w:rPr>
        <w:noProof/>
        <w:lang w:eastAsia="it-IT"/>
      </w:rPr>
      <w:drawing>
        <wp:inline distT="0" distB="0" distL="0" distR="0" wp14:anchorId="51D32FF1" wp14:editId="5524B0B1">
          <wp:extent cx="421640" cy="564515"/>
          <wp:effectExtent l="0" t="0" r="0" b="0"/>
          <wp:docPr id="9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rPr>
        <w:noProof/>
        <w:lang w:eastAsia="it-IT"/>
      </w:rPr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2DE2FEB4" wp14:editId="1E41F731">
          <wp:extent cx="683895" cy="476885"/>
          <wp:effectExtent l="0" t="0" r="0" b="0"/>
          <wp:docPr id="10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7852042C" wp14:editId="497FA71C">
          <wp:extent cx="612140" cy="572770"/>
          <wp:effectExtent l="0" t="0" r="0" b="0"/>
          <wp:docPr id="11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6EE0">
      <w:t xml:space="preserve">                              </w:t>
    </w:r>
    <w:r w:rsidRPr="00F37E54">
      <w:rPr>
        <w:noProof/>
        <w:lang w:eastAsia="it-IT"/>
      </w:rPr>
      <w:drawing>
        <wp:inline distT="0" distB="0" distL="0" distR="0" wp14:anchorId="7D770271" wp14:editId="46EB5726">
          <wp:extent cx="652145" cy="572770"/>
          <wp:effectExtent l="0" t="0" r="0" b="0"/>
          <wp:docPr id="12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" t="31937" r="84641" b="4555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88F83" w14:textId="77777777" w:rsidR="00E31374" w:rsidRPr="00AF6EE0" w:rsidRDefault="00E31374" w:rsidP="00AF6EE0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29FB" w14:textId="77777777" w:rsidR="00E31374" w:rsidRDefault="00E31374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9B59" w14:textId="77777777" w:rsidR="00E31374" w:rsidRDefault="00E31374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9D44" w14:textId="77777777" w:rsidR="00E31374" w:rsidRDefault="00E31374" w:rsidP="00AF6EE0">
    <w:pPr>
      <w:pStyle w:val="Intestazione"/>
    </w:pPr>
  </w:p>
  <w:p w14:paraId="00201B6A" w14:textId="77ED9502" w:rsidR="004F06C0" w:rsidRDefault="007B329B" w:rsidP="004F06C0">
    <w:pPr>
      <w:pStyle w:val="Intestazione"/>
      <w:jc w:val="center"/>
    </w:pPr>
    <w:r w:rsidRPr="00F37E54">
      <w:rPr>
        <w:noProof/>
        <w:lang w:eastAsia="it-IT"/>
      </w:rPr>
      <w:drawing>
        <wp:inline distT="0" distB="0" distL="0" distR="0" wp14:anchorId="59A5AFFF" wp14:editId="3445E1A0">
          <wp:extent cx="421640" cy="564515"/>
          <wp:effectExtent l="0" t="0" r="0" b="0"/>
          <wp:docPr id="13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rPr>
        <w:noProof/>
        <w:lang w:eastAsia="it-IT"/>
      </w:rPr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445DA8B9" wp14:editId="66750628">
          <wp:extent cx="683895" cy="476885"/>
          <wp:effectExtent l="0" t="0" r="0" b="0"/>
          <wp:docPr id="14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t xml:space="preserve">                             </w:t>
    </w:r>
    <w:r w:rsidRPr="00F37E54">
      <w:rPr>
        <w:noProof/>
        <w:lang w:eastAsia="it-IT"/>
      </w:rPr>
      <w:drawing>
        <wp:inline distT="0" distB="0" distL="0" distR="0" wp14:anchorId="581E87F0" wp14:editId="5E5DF106">
          <wp:extent cx="612140" cy="572770"/>
          <wp:effectExtent l="0" t="0" r="0" b="0"/>
          <wp:docPr id="15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6C0">
      <w:t xml:space="preserve">                              </w:t>
    </w:r>
    <w:r w:rsidRPr="00F37E54">
      <w:rPr>
        <w:noProof/>
        <w:lang w:eastAsia="it-IT"/>
      </w:rPr>
      <w:drawing>
        <wp:inline distT="0" distB="0" distL="0" distR="0" wp14:anchorId="2651EE03" wp14:editId="607F2757">
          <wp:extent cx="652145" cy="572770"/>
          <wp:effectExtent l="0" t="0" r="0" b="0"/>
          <wp:docPr id="16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3" t="31937" r="84641" b="4555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C85F96" w14:textId="77777777" w:rsidR="00AF6EE0" w:rsidRPr="00AF6EE0" w:rsidRDefault="00AF6EE0" w:rsidP="00AF6E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  <w:sz w:val="20"/>
        <w:szCs w:val="20"/>
        <w:shd w:val="clear" w:color="auto" w:fill="C0C0C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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40"/>
        <w:szCs w:val="4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o"/>
      <w:lvlJc w:val="left"/>
      <w:pPr>
        <w:tabs>
          <w:tab w:val="num" w:pos="774"/>
        </w:tabs>
        <w:ind w:left="774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 - "/>
      <w:lvlJc w:val="left"/>
      <w:pPr>
        <w:tabs>
          <w:tab w:val="num" w:pos="801"/>
        </w:tabs>
        <w:ind w:left="801" w:hanging="375"/>
      </w:pPr>
      <w:rPr>
        <w:rFonts w:hint="default"/>
        <w:smallCap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mallCap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mallCap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mallCap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mallCap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mallCap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smallCap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mallCap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mallCaps/>
        <w:sz w:val="26"/>
        <w:szCs w:val="26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num w:numId="1" w16cid:durableId="1889415529">
    <w:abstractNumId w:val="0"/>
  </w:num>
  <w:num w:numId="2" w16cid:durableId="1242329732">
    <w:abstractNumId w:val="1"/>
  </w:num>
  <w:num w:numId="3" w16cid:durableId="25300777">
    <w:abstractNumId w:val="2"/>
  </w:num>
  <w:num w:numId="4" w16cid:durableId="1180049288">
    <w:abstractNumId w:val="3"/>
  </w:num>
  <w:num w:numId="5" w16cid:durableId="1635285648">
    <w:abstractNumId w:val="4"/>
  </w:num>
  <w:num w:numId="6" w16cid:durableId="824473641">
    <w:abstractNumId w:val="5"/>
  </w:num>
  <w:num w:numId="7" w16cid:durableId="230963232">
    <w:abstractNumId w:val="6"/>
  </w:num>
  <w:num w:numId="8" w16cid:durableId="15378866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31"/>
    <w:rsid w:val="00005A26"/>
    <w:rsid w:val="00045F7B"/>
    <w:rsid w:val="00065FAD"/>
    <w:rsid w:val="00071C15"/>
    <w:rsid w:val="0007208E"/>
    <w:rsid w:val="000B0EC7"/>
    <w:rsid w:val="0014401E"/>
    <w:rsid w:val="001B2143"/>
    <w:rsid w:val="001B7127"/>
    <w:rsid w:val="001D4160"/>
    <w:rsid w:val="001E12E8"/>
    <w:rsid w:val="00202130"/>
    <w:rsid w:val="002A098F"/>
    <w:rsid w:val="003E4689"/>
    <w:rsid w:val="00407235"/>
    <w:rsid w:val="00414BC1"/>
    <w:rsid w:val="00426846"/>
    <w:rsid w:val="0048192B"/>
    <w:rsid w:val="004B641F"/>
    <w:rsid w:val="004E1D8C"/>
    <w:rsid w:val="004E3911"/>
    <w:rsid w:val="004F06C0"/>
    <w:rsid w:val="005264BD"/>
    <w:rsid w:val="00526C5B"/>
    <w:rsid w:val="005348C5"/>
    <w:rsid w:val="0055143C"/>
    <w:rsid w:val="005F2C29"/>
    <w:rsid w:val="005F6A03"/>
    <w:rsid w:val="00630FC5"/>
    <w:rsid w:val="006665CB"/>
    <w:rsid w:val="00667256"/>
    <w:rsid w:val="007304B6"/>
    <w:rsid w:val="00740F11"/>
    <w:rsid w:val="00784B33"/>
    <w:rsid w:val="007A25CE"/>
    <w:rsid w:val="007B329B"/>
    <w:rsid w:val="007C2FC0"/>
    <w:rsid w:val="0081017F"/>
    <w:rsid w:val="00870983"/>
    <w:rsid w:val="00887589"/>
    <w:rsid w:val="008979C4"/>
    <w:rsid w:val="008B48A6"/>
    <w:rsid w:val="009C159D"/>
    <w:rsid w:val="009E7EF0"/>
    <w:rsid w:val="00A13221"/>
    <w:rsid w:val="00A31F51"/>
    <w:rsid w:val="00AD6DB6"/>
    <w:rsid w:val="00AD7204"/>
    <w:rsid w:val="00AF6EE0"/>
    <w:rsid w:val="00BA034E"/>
    <w:rsid w:val="00BA20B7"/>
    <w:rsid w:val="00BC05CC"/>
    <w:rsid w:val="00C2149C"/>
    <w:rsid w:val="00C40746"/>
    <w:rsid w:val="00C46D49"/>
    <w:rsid w:val="00C61895"/>
    <w:rsid w:val="00C76E26"/>
    <w:rsid w:val="00C84075"/>
    <w:rsid w:val="00CC5F18"/>
    <w:rsid w:val="00CC73A9"/>
    <w:rsid w:val="00CE7D59"/>
    <w:rsid w:val="00DA46A4"/>
    <w:rsid w:val="00DB5431"/>
    <w:rsid w:val="00DC537B"/>
    <w:rsid w:val="00DD5339"/>
    <w:rsid w:val="00DD6A9C"/>
    <w:rsid w:val="00DE31AC"/>
    <w:rsid w:val="00DE3A14"/>
    <w:rsid w:val="00E24883"/>
    <w:rsid w:val="00E25E29"/>
    <w:rsid w:val="00E31374"/>
    <w:rsid w:val="00E408D5"/>
    <w:rsid w:val="00E42C37"/>
    <w:rsid w:val="00E602C0"/>
    <w:rsid w:val="00E9568E"/>
    <w:rsid w:val="00EF5A92"/>
    <w:rsid w:val="00F320E1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5190F"/>
  <w15:chartTrackingRefBased/>
  <w15:docId w15:val="{BB8CFFD0-FB2D-442C-A9D4-58691D46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ourier New" w:hAnsi="Courier New" w:cs="Courier New" w:hint="default"/>
      <w:sz w:val="20"/>
      <w:szCs w:val="20"/>
      <w:shd w:val="clear" w:color="auto" w:fill="C0C0C0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ourier New" w:hAnsi="Courier New" w:cs="Courier New" w:hint="default"/>
      <w:sz w:val="18"/>
      <w:szCs w:val="18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40"/>
      <w:szCs w:val="4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  <w:sz w:val="20"/>
      <w:szCs w:val="20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mallCaps/>
      <w:sz w:val="26"/>
      <w:szCs w:val="26"/>
    </w:rPr>
  </w:style>
  <w:style w:type="character" w:customStyle="1" w:styleId="WW8Num14z0">
    <w:name w:val="WW8Num14z0"/>
    <w:rPr>
      <w:rFonts w:ascii="Arial" w:hAnsi="Arial" w:cs="Arial"/>
      <w:sz w:val="22"/>
      <w:szCs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aliases w:val="Corpo del testo"/>
    <w:basedOn w:val="Normale"/>
    <w:pPr>
      <w:spacing w:before="120" w:after="100" w:line="312" w:lineRule="atLeast"/>
      <w:jc w:val="center"/>
    </w:pPr>
    <w:rPr>
      <w:rFonts w:ascii="Arial" w:hAnsi="Arial" w:cs="Arial"/>
      <w:b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next w:val="Normale"/>
    <w:pPr>
      <w:spacing w:before="120" w:after="120"/>
    </w:pPr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Sommario1">
    <w:name w:val="toc 1"/>
    <w:basedOn w:val="Normale"/>
    <w:next w:val="Normale"/>
    <w:pPr>
      <w:tabs>
        <w:tab w:val="left" w:pos="720"/>
        <w:tab w:val="right" w:pos="9628"/>
      </w:tabs>
      <w:spacing w:before="240"/>
      <w:ind w:left="720" w:hanging="720"/>
    </w:pPr>
    <w:rPr>
      <w:rFonts w:ascii="Arial" w:hAnsi="Arial" w:cs="Arial"/>
      <w:b/>
      <w:bCs/>
      <w:caps/>
      <w:sz w:val="22"/>
      <w:szCs w:val="22"/>
    </w:rPr>
  </w:style>
  <w:style w:type="paragraph" w:styleId="Sommario2">
    <w:name w:val="toc 2"/>
    <w:basedOn w:val="Normale"/>
    <w:next w:val="Normale"/>
    <w:pPr>
      <w:tabs>
        <w:tab w:val="left" w:pos="900"/>
        <w:tab w:val="right" w:pos="9628"/>
      </w:tabs>
      <w:spacing w:before="120"/>
      <w:ind w:left="357"/>
    </w:pPr>
    <w:rPr>
      <w:rFonts w:ascii="Arial" w:hAnsi="Arial" w:cs="Arial"/>
      <w:b/>
      <w:bCs/>
      <w:sz w:val="20"/>
      <w:szCs w:val="20"/>
    </w:rPr>
  </w:style>
  <w:style w:type="paragraph" w:styleId="Sommario3">
    <w:name w:val="toc 3"/>
    <w:basedOn w:val="Normale"/>
    <w:next w:val="Normale"/>
    <w:pPr>
      <w:tabs>
        <w:tab w:val="left" w:pos="900"/>
        <w:tab w:val="right" w:pos="9628"/>
      </w:tabs>
      <w:ind w:left="900" w:hanging="660"/>
    </w:pPr>
    <w:rPr>
      <w:rFonts w:ascii="Verdana" w:hAnsi="Verdana" w:cs="Verdana"/>
      <w:sz w:val="20"/>
      <w:szCs w:val="20"/>
    </w:rPr>
  </w:style>
  <w:style w:type="paragraph" w:styleId="Sommario4">
    <w:name w:val="toc 4"/>
    <w:basedOn w:val="Normale"/>
    <w:next w:val="Normale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pPr>
      <w:ind w:left="1680"/>
    </w:pPr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rminedefinizione">
    <w:name w:val="Termine definizione"/>
    <w:basedOn w:val="Normale"/>
    <w:next w:val="Normale"/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AF6EE0"/>
    <w:rPr>
      <w:sz w:val="24"/>
      <w:szCs w:val="24"/>
      <w:lang w:eastAsia="ar-SA"/>
    </w:rPr>
  </w:style>
  <w:style w:type="paragraph" w:customStyle="1" w:styleId="Default">
    <w:name w:val="Default"/>
    <w:rsid w:val="00C46D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0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20" Type="http://schemas.openxmlformats.org/officeDocument/2006/relationships/header" Target="header6.xml"/><Relationship Id="rId41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83060F870219478E2E846ACA2FB52A" ma:contentTypeVersion="12" ma:contentTypeDescription="Creare un nuovo documento." ma:contentTypeScope="" ma:versionID="5608ef31e2a90acb613d80c2aafa7d0e">
  <xsd:schema xmlns:xsd="http://www.w3.org/2001/XMLSchema" xmlns:xs="http://www.w3.org/2001/XMLSchema" xmlns:p="http://schemas.microsoft.com/office/2006/metadata/properties" xmlns:ns2="c819c148-1c7c-4871-8763-fa5b7d30d19a" xmlns:ns3="f9313a97-53c6-4f5f-ae6d-20970be64452" targetNamespace="http://schemas.microsoft.com/office/2006/metadata/properties" ma:root="true" ma:fieldsID="152590e4570c469fe4324fa10f1fed39" ns2:_="" ns3:_="">
    <xsd:import namespace="c819c148-1c7c-4871-8763-fa5b7d30d19a"/>
    <xsd:import namespace="f9313a97-53c6-4f5f-ae6d-20970be64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c148-1c7c-4871-8763-fa5b7d30d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3a97-53c6-4f5f-ae6d-20970be64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E7D0D-23D3-4695-84DE-3A00ACBAE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D9064-31D8-4E9E-B418-B62E45D5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9c148-1c7c-4871-8763-fa5b7d30d19a"/>
    <ds:schemaRef ds:uri="f9313a97-53c6-4f5f-ae6d-20970be64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AA3804-6532-410C-ACDA-B556C7752F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7D0704-F032-4455-BBA5-972DC126D7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Relazione tecnica (intermedia e finale):</vt:lpstr>
    </vt:vector>
  </TitlesOfParts>
  <Company>HP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MARIA TERESA PERRECA</cp:lastModifiedBy>
  <cp:revision>10</cp:revision>
  <cp:lastPrinted>2022-07-18T12:34:00Z</cp:lastPrinted>
  <dcterms:created xsi:type="dcterms:W3CDTF">2024-01-26T11:25:00Z</dcterms:created>
  <dcterms:modified xsi:type="dcterms:W3CDTF">2024-01-31T09:39:00Z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display_urn:schemas-microsoft-com:office:office#Author">
    <vt:lpwstr>Luisa Gerla</vt:lpwstr>
  </property>
  <property fmtid="{D5CDD505-2E9C-101B-9397-08002B2CF9AE}" pid="7" name="display_urn:schemas-microsoft-com:office:office#Editor">
    <vt:lpwstr>Luisa Gerla</vt:lpwstr>
  </property>
  <property fmtid="{D5CDD505-2E9C-101B-9397-08002B2CF9AE}" pid="9" name="Order">
    <vt:lpwstr>18584500.0000000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ContentTypeId">
    <vt:lpwstr>0x010100DDDBB2CBBD2B9545B8BB8CBE2BA44B04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