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48" w:rsidRPr="00382947" w:rsidRDefault="00D92248" w:rsidP="00864A9E">
      <w:pPr>
        <w:spacing w:line="240" w:lineRule="auto"/>
        <w:rPr>
          <w:rFonts w:eastAsia="Times New Roman" w:cs="Arial"/>
          <w:b/>
          <w:snapToGrid w:val="0"/>
          <w:u w:val="single"/>
          <w:lang w:eastAsia="ar-SA"/>
        </w:rPr>
      </w:pPr>
    </w:p>
    <w:p w:rsidR="00D92248" w:rsidRPr="00382947" w:rsidRDefault="00D92248" w:rsidP="00864A9E">
      <w:pPr>
        <w:spacing w:after="0" w:line="240" w:lineRule="auto"/>
        <w:jc w:val="center"/>
        <w:rPr>
          <w:rFonts w:eastAsia="Times New Roman" w:cs="Arial"/>
          <w:snapToGrid w:val="0"/>
          <w:u w:val="single"/>
          <w:lang w:eastAsia="ar-SA"/>
        </w:rPr>
      </w:pPr>
      <w:r w:rsidRPr="00382947">
        <w:rPr>
          <w:rFonts w:eastAsia="Times New Roman" w:cs="Arial"/>
          <w:b/>
          <w:snapToGrid w:val="0"/>
          <w:u w:val="single"/>
          <w:lang w:eastAsia="ar-SA"/>
        </w:rPr>
        <w:t xml:space="preserve">Allegato </w:t>
      </w:r>
      <w:r w:rsidR="00E92052">
        <w:rPr>
          <w:rFonts w:eastAsia="Times New Roman" w:cs="Arial"/>
          <w:b/>
          <w:snapToGrid w:val="0"/>
          <w:u w:val="single"/>
          <w:lang w:eastAsia="ar-SA"/>
        </w:rPr>
        <w:t>2</w:t>
      </w:r>
      <w:r w:rsidRPr="00382947">
        <w:rPr>
          <w:rFonts w:eastAsia="Times New Roman" w:cs="Arial"/>
          <w:b/>
          <w:snapToGrid w:val="0"/>
          <w:u w:val="single"/>
          <w:lang w:eastAsia="ar-SA"/>
        </w:rPr>
        <w:t>)</w:t>
      </w:r>
      <w:r w:rsidRPr="00382947">
        <w:rPr>
          <w:rFonts w:eastAsia="Times New Roman" w:cs="Arial"/>
          <w:i/>
          <w:snapToGrid w:val="0"/>
          <w:u w:val="single"/>
          <w:lang w:eastAsia="ar-SA"/>
        </w:rPr>
        <w:t xml:space="preserve"> </w:t>
      </w:r>
      <w:r w:rsidRPr="00382947">
        <w:rPr>
          <w:rFonts w:eastAsia="Times New Roman" w:cs="Arial"/>
          <w:snapToGrid w:val="0"/>
          <w:u w:val="single"/>
          <w:lang w:eastAsia="ar-SA"/>
        </w:rPr>
        <w:t>”Delega e dichiarazione di impegno”</w:t>
      </w:r>
    </w:p>
    <w:p w:rsidR="00D92248" w:rsidRPr="00382947" w:rsidRDefault="00D92248" w:rsidP="00864A9E">
      <w:pPr>
        <w:spacing w:after="0" w:line="240" w:lineRule="auto"/>
        <w:jc w:val="center"/>
        <w:rPr>
          <w:rFonts w:eastAsia="Times New Roman" w:cs="Arial"/>
          <w:snapToGrid w:val="0"/>
          <w:u w:val="single"/>
          <w:lang w:eastAsia="ar-SA"/>
        </w:rPr>
      </w:pPr>
    </w:p>
    <w:p w:rsidR="00D92248" w:rsidRPr="00382947" w:rsidRDefault="00D92248" w:rsidP="00864A9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bidi="en-US"/>
        </w:rPr>
      </w:pPr>
      <w:r w:rsidRPr="00382947">
        <w:rPr>
          <w:rFonts w:cs="Arial"/>
          <w:lang w:bidi="en-US"/>
        </w:rPr>
        <w:t xml:space="preserve">La società di TPL………………………………………………………….., iscritta al Registro delle Imprese di ………………………….. al n.…………………., codice fiscale……………………………. partita IVA ……………….., </w:t>
      </w:r>
      <w:r w:rsidR="00A97F8D">
        <w:rPr>
          <w:rFonts w:cs="Arial"/>
          <w:lang w:bidi="en-US"/>
        </w:rPr>
        <w:t xml:space="preserve">REN……. </w:t>
      </w:r>
      <w:r w:rsidR="008310BE">
        <w:rPr>
          <w:rFonts w:cs="Arial"/>
          <w:lang w:bidi="en-US"/>
        </w:rPr>
        <w:t xml:space="preserve">con </w:t>
      </w:r>
      <w:r w:rsidRPr="00382947">
        <w:rPr>
          <w:rFonts w:cs="Arial"/>
          <w:lang w:bidi="en-US"/>
        </w:rPr>
        <w:t>sede in ………………………………………via/piazza…………………………………… nella persona di…………………………………, ……………………………….. nato/a …………….il…………….</w:t>
      </w:r>
    </w:p>
    <w:p w:rsidR="00D92248" w:rsidRPr="00382947" w:rsidRDefault="00D92248" w:rsidP="00864A9E">
      <w:pPr>
        <w:spacing w:after="0" w:line="240" w:lineRule="auto"/>
        <w:jc w:val="both"/>
        <w:rPr>
          <w:rFonts w:cs="Arial"/>
          <w:lang w:bidi="en-US"/>
        </w:rPr>
      </w:pPr>
      <w:r w:rsidRPr="00382947">
        <w:rPr>
          <w:rFonts w:cs="Arial"/>
          <w:lang w:bidi="en-US"/>
        </w:rPr>
        <w:t xml:space="preserve"> legittimato a rappresentare legalmente l’impresa (indicare in ogni caso denominazione e forma giuridica)</w:t>
      </w:r>
    </w:p>
    <w:p w:rsidR="00D92248" w:rsidRPr="00382947" w:rsidRDefault="00D92248" w:rsidP="00864A9E">
      <w:pPr>
        <w:spacing w:after="0" w:line="240" w:lineRule="auto"/>
        <w:jc w:val="both"/>
        <w:rPr>
          <w:rFonts w:cs="Arial"/>
          <w:lang w:bidi="en-US"/>
        </w:rPr>
      </w:pPr>
      <w:r w:rsidRPr="00382947">
        <w:rPr>
          <w:rFonts w:cs="Arial"/>
          <w:lang w:bidi="en-US"/>
        </w:rPr>
        <w:t>…………………………………………………………………………………………………………….</w:t>
      </w:r>
    </w:p>
    <w:p w:rsidR="00D92248" w:rsidRPr="00382947" w:rsidRDefault="00D92248" w:rsidP="00864A9E">
      <w:pPr>
        <w:spacing w:after="0" w:line="240" w:lineRule="auto"/>
        <w:jc w:val="center"/>
        <w:rPr>
          <w:rFonts w:cs="Arial"/>
          <w:u w:val="single"/>
        </w:rPr>
      </w:pPr>
    </w:p>
    <w:p w:rsidR="00DD3C46" w:rsidRPr="00E92052" w:rsidRDefault="00DD3C46" w:rsidP="00E92052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92052">
        <w:rPr>
          <w:rFonts w:cs="Arial"/>
        </w:rPr>
        <w:t>come sopra identificata, limitatamente alle funzioni di propria competenza nell’ambito della presente procedura, delega l’</w:t>
      </w:r>
      <w:proofErr w:type="spellStart"/>
      <w:r w:rsidRPr="00E92052">
        <w:rPr>
          <w:rFonts w:cs="Arial"/>
        </w:rPr>
        <w:t>ACaMIR</w:t>
      </w:r>
      <w:proofErr w:type="spellEnd"/>
      <w:r w:rsidRPr="00E92052">
        <w:rPr>
          <w:rFonts w:cs="Arial"/>
        </w:rPr>
        <w:t xml:space="preserve"> a svolgere le attività di selezione del/i fornitore/i di autobus e, a tal fine, ai sensi degli articoli n. 46 e n. 47 del D.P.R. 28/12/2000 n. 445 e </w:t>
      </w:r>
      <w:proofErr w:type="spellStart"/>
      <w:r w:rsidRPr="00E92052">
        <w:rPr>
          <w:rFonts w:cs="Arial"/>
        </w:rPr>
        <w:t>ss.mm.ii</w:t>
      </w:r>
      <w:proofErr w:type="spellEnd"/>
      <w:r w:rsidRPr="00E92052">
        <w:rPr>
          <w:rFonts w:cs="Arial"/>
        </w:rPr>
        <w:t>., consapevole del fatto che, in caso di dichiarazione mendace, verranno applicate nei propri riguardi, ai sensi dell’Art. 76 del D.P.R. n. 445/2000, le sanzioni previste dal codice penale e dalle leggi speciali in materia di falsità negli atti e dichiarazioni mendaci</w:t>
      </w:r>
    </w:p>
    <w:p w:rsidR="00E92052" w:rsidRPr="00DB5B10" w:rsidRDefault="00E92052" w:rsidP="00E92052">
      <w:pPr>
        <w:pStyle w:val="Paragrafoelenco"/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cs="Arial"/>
          <w:b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DB5B10">
        <w:rPr>
          <w:rFonts w:cs="Arial"/>
          <w:b/>
        </w:rPr>
        <w:t xml:space="preserve">DICHIARA </w:t>
      </w:r>
    </w:p>
    <w:p w:rsidR="003D76F8" w:rsidRPr="00382947" w:rsidRDefault="00984F8E" w:rsidP="00760D3B">
      <w:pPr>
        <w:pStyle w:val="Paragrafoelenco"/>
        <w:numPr>
          <w:ilvl w:val="0"/>
          <w:numId w:val="2"/>
        </w:numPr>
        <w:spacing w:before="120" w:after="0" w:line="240" w:lineRule="auto"/>
        <w:ind w:left="714" w:hanging="357"/>
        <w:contextualSpacing w:val="0"/>
        <w:jc w:val="both"/>
        <w:rPr>
          <w:rFonts w:cs="Arial"/>
        </w:rPr>
      </w:pPr>
      <w:r w:rsidRPr="00382947">
        <w:rPr>
          <w:rFonts w:cs="Arial"/>
        </w:rPr>
        <w:t>di essere a conoscenza che l’</w:t>
      </w:r>
      <w:proofErr w:type="spellStart"/>
      <w:r w:rsidRPr="00382947">
        <w:rPr>
          <w:rFonts w:cs="Arial"/>
        </w:rPr>
        <w:t>ACaMIR</w:t>
      </w:r>
      <w:proofErr w:type="spellEnd"/>
      <w:r w:rsidR="00D11C07" w:rsidRPr="00382947">
        <w:rPr>
          <w:rFonts w:cs="Arial"/>
        </w:rPr>
        <w:t>, nel ruolo individuato negli atti della Regione Campania,</w:t>
      </w:r>
      <w:r w:rsidR="008346C7" w:rsidRPr="00382947">
        <w:rPr>
          <w:rFonts w:cs="Arial"/>
        </w:rPr>
        <w:t xml:space="preserve"> definirà i capitolati tecnici e amministrativi  ed</w:t>
      </w:r>
      <w:r w:rsidRPr="00382947">
        <w:rPr>
          <w:rFonts w:cs="Arial"/>
        </w:rPr>
        <w:t xml:space="preserve"> espleterà la procedura di gara, attraverso la stipula di un accordo quadro ai sensi </w:t>
      </w:r>
      <w:r w:rsidR="00A16AAB" w:rsidRPr="00382947">
        <w:rPr>
          <w:rFonts w:cs="Arial"/>
        </w:rPr>
        <w:t xml:space="preserve">e per gli effetti dell’art. 54 </w:t>
      </w:r>
      <w:r w:rsidRPr="00382947">
        <w:rPr>
          <w:rFonts w:cs="Arial"/>
        </w:rPr>
        <w:t xml:space="preserve">del </w:t>
      </w:r>
      <w:proofErr w:type="spellStart"/>
      <w:r w:rsidRPr="00382947">
        <w:rPr>
          <w:rFonts w:cs="Arial"/>
        </w:rPr>
        <w:t>Dlgs</w:t>
      </w:r>
      <w:proofErr w:type="spellEnd"/>
      <w:r w:rsidRPr="00382947">
        <w:rPr>
          <w:rFonts w:cs="Arial"/>
        </w:rPr>
        <w:t xml:space="preserve"> 50/2016, per la selezione del/i fornitore/i degli autobus come sopra individuati;</w:t>
      </w:r>
    </w:p>
    <w:p w:rsidR="00630422" w:rsidRPr="00F86823" w:rsidRDefault="00D371D0" w:rsidP="00760D3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382947">
        <w:rPr>
          <w:rFonts w:cs="Arial"/>
        </w:rPr>
        <w:t>di essere a conoscenza</w:t>
      </w:r>
      <w:r w:rsidR="007A7602" w:rsidRPr="00382947">
        <w:rPr>
          <w:rFonts w:cs="Arial"/>
        </w:rPr>
        <w:t xml:space="preserve"> e di accettare</w:t>
      </w:r>
      <w:r w:rsidRPr="00382947">
        <w:rPr>
          <w:rFonts w:cs="Arial"/>
        </w:rPr>
        <w:t xml:space="preserve"> che</w:t>
      </w:r>
      <w:r w:rsidR="00630422" w:rsidRPr="00382947">
        <w:rPr>
          <w:rFonts w:cs="Arial"/>
        </w:rPr>
        <w:t xml:space="preserve"> la Regio</w:t>
      </w:r>
      <w:r w:rsidR="00A00F4D">
        <w:rPr>
          <w:rFonts w:cs="Arial"/>
        </w:rPr>
        <w:t>ne Campania, tramite l’</w:t>
      </w:r>
      <w:proofErr w:type="spellStart"/>
      <w:r w:rsidR="00A00F4D">
        <w:rPr>
          <w:rFonts w:cs="Arial"/>
        </w:rPr>
        <w:t>ACaMIR</w:t>
      </w:r>
      <w:proofErr w:type="spellEnd"/>
      <w:r w:rsidR="00A00F4D">
        <w:rPr>
          <w:rFonts w:cs="Arial"/>
        </w:rPr>
        <w:t xml:space="preserve"> da</w:t>
      </w:r>
      <w:r w:rsidR="00630422" w:rsidRPr="00382947">
        <w:rPr>
          <w:rFonts w:eastAsia="Times New Roman" w:cs="Arial"/>
          <w:snapToGrid w:val="0"/>
          <w:lang w:eastAsia="ar-SA"/>
        </w:rPr>
        <w:t xml:space="preserve">, ai fini dell’acquisto degli autobus di </w:t>
      </w:r>
      <w:r w:rsidR="00630422" w:rsidRPr="006A4127">
        <w:rPr>
          <w:rFonts w:eastAsia="Times New Roman" w:cs="Arial"/>
          <w:snapToGrid w:val="0"/>
          <w:lang w:eastAsia="ar-SA"/>
        </w:rPr>
        <w:t>cui al Programma di investimento aggiornato con la DGR n</w:t>
      </w:r>
      <w:r w:rsidR="00357BD2">
        <w:rPr>
          <w:rFonts w:eastAsia="Times New Roman" w:cs="Arial"/>
          <w:snapToGrid w:val="0"/>
          <w:lang w:eastAsia="ar-SA"/>
        </w:rPr>
        <w:t>.</w:t>
      </w:r>
      <w:r w:rsidR="006A4127" w:rsidRPr="006A4127">
        <w:rPr>
          <w:rFonts w:eastAsia="Times New Roman" w:cs="Arial"/>
          <w:snapToGrid w:val="0"/>
          <w:lang w:eastAsia="ar-SA"/>
        </w:rPr>
        <w:t>151 del 21.03.2017</w:t>
      </w:r>
      <w:r w:rsidR="00630422" w:rsidRPr="006A4127">
        <w:rPr>
          <w:rFonts w:eastAsia="Times New Roman" w:cs="Arial"/>
          <w:snapToGrid w:val="0"/>
          <w:lang w:eastAsia="ar-SA"/>
        </w:rPr>
        <w:t xml:space="preserve">, un contributo pari al 70% del costo </w:t>
      </w:r>
      <w:r w:rsidR="006934D6">
        <w:rPr>
          <w:rFonts w:eastAsia="Times New Roman" w:cs="Arial"/>
          <w:snapToGrid w:val="0"/>
          <w:lang w:eastAsia="ar-SA"/>
        </w:rPr>
        <w:t xml:space="preserve">netto </w:t>
      </w:r>
      <w:r w:rsidR="00630422" w:rsidRPr="006A4127">
        <w:rPr>
          <w:rFonts w:eastAsia="Times New Roman" w:cs="Arial"/>
          <w:snapToGrid w:val="0"/>
          <w:lang w:eastAsia="ar-SA"/>
        </w:rPr>
        <w:t>di ogni veicolo;</w:t>
      </w:r>
    </w:p>
    <w:p w:rsidR="006934D6" w:rsidRDefault="00630422" w:rsidP="00F8682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F86823">
        <w:rPr>
          <w:rFonts w:cs="Arial"/>
        </w:rPr>
        <w:t xml:space="preserve">di essere a conoscenza </w:t>
      </w:r>
      <w:r w:rsidR="007A7602" w:rsidRPr="00F86823">
        <w:rPr>
          <w:rFonts w:cs="Arial"/>
        </w:rPr>
        <w:t xml:space="preserve">e di accettare </w:t>
      </w:r>
      <w:r w:rsidR="006934D6">
        <w:rPr>
          <w:rFonts w:cs="Arial"/>
        </w:rPr>
        <w:t>che il costo netto di ciascun autobus è quello riportato nello schema che segue:</w:t>
      </w:r>
    </w:p>
    <w:tbl>
      <w:tblPr>
        <w:tblW w:w="6668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"/>
        <w:gridCol w:w="3179"/>
        <w:gridCol w:w="1668"/>
        <w:gridCol w:w="1133"/>
      </w:tblGrid>
      <w:tr w:rsidR="00A52ADA" w:rsidRPr="00D21C92" w:rsidTr="00A52ADA">
        <w:trPr>
          <w:trHeight w:val="60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ADA" w:rsidRPr="00D21C92" w:rsidRDefault="00A52ADA" w:rsidP="00D2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21C92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it-IT"/>
              </w:rPr>
              <w:t>Lotti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ADA" w:rsidRPr="00D21C92" w:rsidRDefault="00A52ADA" w:rsidP="00D2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21C92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it-IT"/>
              </w:rPr>
              <w:t>Descrizione sintetica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DA" w:rsidRPr="00D21C92" w:rsidRDefault="00A52ADA" w:rsidP="00D2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21C92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it-IT"/>
              </w:rPr>
              <w:t>costo bus, netto IVA,</w:t>
            </w:r>
            <w:r w:rsidRPr="00D21C92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it-IT"/>
              </w:rPr>
              <w:br/>
              <w:t>a base di gara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DA" w:rsidRPr="00D21C92" w:rsidRDefault="00A52ADA" w:rsidP="00D2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21C92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it-IT"/>
              </w:rPr>
              <w:t>IVA 22%</w:t>
            </w:r>
            <w:r w:rsidRPr="00D21C92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it-IT"/>
              </w:rPr>
              <w:br/>
              <w:t>a base di gara</w:t>
            </w:r>
          </w:p>
        </w:tc>
      </w:tr>
      <w:tr w:rsidR="00A52ADA" w:rsidRPr="00D21C92" w:rsidTr="00A52ADA">
        <w:trPr>
          <w:trHeight w:val="315"/>
          <w:jc w:val="center"/>
        </w:trPr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ADA" w:rsidRPr="00D21C92" w:rsidRDefault="00A52ADA" w:rsidP="00D21C92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lang w:eastAsia="it-IT"/>
              </w:rPr>
            </w:pPr>
            <w:r w:rsidRPr="00D21C92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lang w:eastAsia="it-IT"/>
              </w:rPr>
              <w:t>Lotto 1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DA" w:rsidRPr="00D21C92" w:rsidRDefault="00A52ADA" w:rsidP="00D21C9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</w:pPr>
            <w:r w:rsidRPr="00D21C92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  <w:t>Urbano - meno di 7,50m - classe I</w:t>
            </w:r>
            <w:r w:rsidRPr="00D21C92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  <w:br/>
            </w:r>
            <w:proofErr w:type="spellStart"/>
            <w:r w:rsidRPr="00D21C92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  <w:t>Largh</w:t>
            </w:r>
            <w:proofErr w:type="spellEnd"/>
            <w:r w:rsidRPr="00D21C92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  <w:t>. sino a 2,35m - minimo 30 posti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ADA" w:rsidRPr="00D21C92" w:rsidRDefault="00A52ADA" w:rsidP="00D21C9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</w:pPr>
            <w:r w:rsidRPr="00D21C92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  <w:t>€ 145.000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ADA" w:rsidRPr="00D21C92" w:rsidRDefault="00A52ADA" w:rsidP="00D21C9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</w:pPr>
            <w:r w:rsidRPr="00D21C92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  <w:t>€ 31.900</w:t>
            </w:r>
          </w:p>
        </w:tc>
      </w:tr>
      <w:tr w:rsidR="00A52ADA" w:rsidRPr="00D21C92" w:rsidTr="00A52ADA">
        <w:trPr>
          <w:trHeight w:val="315"/>
          <w:jc w:val="center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DA" w:rsidRPr="00D21C92" w:rsidRDefault="00A52ADA" w:rsidP="00D21C92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DA" w:rsidRPr="00D21C92" w:rsidRDefault="00A52ADA" w:rsidP="00D21C9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DA" w:rsidRPr="00D21C92" w:rsidRDefault="00A52ADA" w:rsidP="00D21C9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DA" w:rsidRPr="00D21C92" w:rsidRDefault="00A52ADA" w:rsidP="00D21C9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A52ADA" w:rsidRPr="00D21C92" w:rsidTr="00A52ADA">
        <w:trPr>
          <w:trHeight w:val="315"/>
          <w:jc w:val="center"/>
        </w:trPr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ADA" w:rsidRPr="00D21C92" w:rsidRDefault="00A52ADA" w:rsidP="00D21C92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lang w:eastAsia="it-IT"/>
              </w:rPr>
            </w:pPr>
            <w:r w:rsidRPr="00D21C92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lang w:eastAsia="it-IT"/>
              </w:rPr>
              <w:t>Lotto 2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DA" w:rsidRPr="00D21C92" w:rsidRDefault="00A52ADA" w:rsidP="00D21C9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</w:pPr>
            <w:r w:rsidRPr="00D21C92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  <w:t>Urbano - da 10,30m a 10,80m - classe I</w:t>
            </w:r>
            <w:r w:rsidRPr="00D21C92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  <w:br/>
            </w:r>
            <w:proofErr w:type="spellStart"/>
            <w:r w:rsidRPr="00D21C92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  <w:t>Largh</w:t>
            </w:r>
            <w:proofErr w:type="spellEnd"/>
            <w:r w:rsidRPr="00D21C92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  <w:t xml:space="preserve">. sino a 2,55m - minimo 70 posti 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ADA" w:rsidRPr="00D21C92" w:rsidRDefault="00A52ADA" w:rsidP="00D21C9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</w:pPr>
            <w:r w:rsidRPr="00D21C92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  <w:t>€ 230.000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ADA" w:rsidRPr="00D21C92" w:rsidRDefault="00A52ADA" w:rsidP="00D21C9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</w:pPr>
            <w:r w:rsidRPr="00D21C92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  <w:t>€ 50.600</w:t>
            </w:r>
          </w:p>
        </w:tc>
      </w:tr>
      <w:tr w:rsidR="00A52ADA" w:rsidRPr="00D21C92" w:rsidTr="00A52ADA">
        <w:trPr>
          <w:trHeight w:val="315"/>
          <w:jc w:val="center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DA" w:rsidRPr="00D21C92" w:rsidRDefault="00A52ADA" w:rsidP="00D21C92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DA" w:rsidRPr="00D21C92" w:rsidRDefault="00A52ADA" w:rsidP="00D21C9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DA" w:rsidRPr="00D21C92" w:rsidRDefault="00A52ADA" w:rsidP="00D21C9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DA" w:rsidRPr="00D21C92" w:rsidRDefault="00A52ADA" w:rsidP="00D21C9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A52ADA" w:rsidRPr="00D21C92" w:rsidTr="00A52ADA">
        <w:trPr>
          <w:trHeight w:val="315"/>
          <w:jc w:val="center"/>
        </w:trPr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ADA" w:rsidRPr="00D21C92" w:rsidRDefault="00A52ADA" w:rsidP="00D21C92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lang w:eastAsia="it-IT"/>
              </w:rPr>
            </w:pPr>
            <w:r w:rsidRPr="00D21C92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lang w:eastAsia="it-IT"/>
              </w:rPr>
              <w:t>Lotto 3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DA" w:rsidRPr="00D21C92" w:rsidRDefault="00A52ADA" w:rsidP="00D21C9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</w:pPr>
            <w:r w:rsidRPr="00D21C92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  <w:t>Suburbani - da 10,30m a10,80m - classe I</w:t>
            </w:r>
            <w:r w:rsidRPr="00D21C92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  <w:br/>
            </w:r>
            <w:proofErr w:type="spellStart"/>
            <w:r w:rsidRPr="00D21C92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  <w:t>Largh</w:t>
            </w:r>
            <w:proofErr w:type="spellEnd"/>
            <w:r w:rsidRPr="00D21C92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  <w:t>. sino a 2,55m - minimo 60 posti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ADA" w:rsidRPr="00D21C92" w:rsidRDefault="00A52ADA" w:rsidP="00D21C9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</w:pPr>
            <w:r w:rsidRPr="00D21C92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  <w:t>€ 233.500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ADA" w:rsidRPr="00D21C92" w:rsidRDefault="00A52ADA" w:rsidP="00D21C9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</w:pPr>
            <w:r w:rsidRPr="00D21C92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  <w:t>€ 51.370</w:t>
            </w:r>
          </w:p>
        </w:tc>
      </w:tr>
      <w:tr w:rsidR="00A52ADA" w:rsidRPr="00D21C92" w:rsidTr="00A52ADA">
        <w:trPr>
          <w:trHeight w:val="315"/>
          <w:jc w:val="center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DA" w:rsidRPr="00D21C92" w:rsidRDefault="00A52ADA" w:rsidP="00D21C92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DA" w:rsidRPr="00D21C92" w:rsidRDefault="00A52ADA" w:rsidP="00D21C9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DA" w:rsidRPr="00D21C92" w:rsidRDefault="00A52ADA" w:rsidP="00D21C9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DA" w:rsidRPr="00D21C92" w:rsidRDefault="00A52ADA" w:rsidP="00D21C9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A52ADA" w:rsidRPr="00D21C92" w:rsidTr="00A52ADA">
        <w:trPr>
          <w:trHeight w:val="315"/>
          <w:jc w:val="center"/>
        </w:trPr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ADA" w:rsidRPr="00D21C92" w:rsidRDefault="00A52ADA" w:rsidP="00D21C92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lang w:eastAsia="it-IT"/>
              </w:rPr>
            </w:pPr>
            <w:r w:rsidRPr="00D21C92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lang w:eastAsia="it-IT"/>
              </w:rPr>
              <w:t>Lotto 4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DA" w:rsidRPr="00D21C92" w:rsidRDefault="00A52ADA" w:rsidP="00D21C9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</w:pPr>
            <w:r w:rsidRPr="00D21C92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  <w:t>Interurbano - da 11,70m a 12,30m - classe II</w:t>
            </w:r>
            <w:r w:rsidRPr="00D21C92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  <w:br/>
            </w:r>
            <w:proofErr w:type="spellStart"/>
            <w:r w:rsidRPr="00D21C92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  <w:t>Largh</w:t>
            </w:r>
            <w:proofErr w:type="spellEnd"/>
            <w:r w:rsidRPr="00D21C92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  <w:t>. Sino a 2,55m - minimo 66 posti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ADA" w:rsidRPr="00D21C92" w:rsidRDefault="00A52ADA" w:rsidP="00D21C9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</w:pPr>
            <w:r w:rsidRPr="00D21C92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  <w:t>€ 210.000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ADA" w:rsidRPr="00D21C92" w:rsidRDefault="00A52ADA" w:rsidP="00D21C9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</w:pPr>
            <w:r w:rsidRPr="00D21C92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  <w:t>€ 46.200</w:t>
            </w:r>
          </w:p>
        </w:tc>
      </w:tr>
      <w:tr w:rsidR="00A52ADA" w:rsidRPr="00D21C92" w:rsidTr="00A52ADA">
        <w:trPr>
          <w:trHeight w:val="315"/>
          <w:jc w:val="center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DA" w:rsidRPr="00D21C92" w:rsidRDefault="00A52ADA" w:rsidP="00D21C92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DA" w:rsidRPr="00D21C92" w:rsidRDefault="00A52ADA" w:rsidP="00D21C9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DA" w:rsidRPr="00D21C92" w:rsidRDefault="00A52ADA" w:rsidP="00D21C9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DA" w:rsidRPr="00D21C92" w:rsidRDefault="00A52ADA" w:rsidP="00D21C9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A52ADA" w:rsidRPr="00D21C92" w:rsidTr="00A52ADA">
        <w:trPr>
          <w:trHeight w:val="315"/>
          <w:jc w:val="center"/>
        </w:trPr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ADA" w:rsidRPr="00D21C92" w:rsidRDefault="00A52ADA" w:rsidP="00D21C92">
            <w:pPr>
              <w:spacing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it-IT"/>
              </w:rPr>
            </w:pPr>
            <w:r w:rsidRPr="00D21C92">
              <w:rPr>
                <w:rFonts w:ascii="Calibri" w:eastAsia="Times New Roman" w:hAnsi="Calibri" w:cs="Arial"/>
                <w:b/>
                <w:sz w:val="16"/>
                <w:szCs w:val="16"/>
                <w:lang w:eastAsia="it-IT"/>
              </w:rPr>
              <w:t>Lotto 5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DA" w:rsidRPr="00D21C92" w:rsidRDefault="00A52ADA" w:rsidP="00D21C9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it-IT"/>
              </w:rPr>
            </w:pPr>
            <w:r w:rsidRPr="00D21C92">
              <w:rPr>
                <w:rFonts w:ascii="Calibri" w:eastAsia="Times New Roman" w:hAnsi="Calibri" w:cs="Arial"/>
                <w:sz w:val="16"/>
                <w:szCs w:val="16"/>
                <w:lang w:eastAsia="it-IT"/>
              </w:rPr>
              <w:t>Urbano - lunghezza massima 5,60m - classe I</w:t>
            </w:r>
            <w:r w:rsidRPr="00D21C92">
              <w:rPr>
                <w:rFonts w:ascii="Calibri" w:eastAsia="Times New Roman" w:hAnsi="Calibri" w:cs="Arial"/>
                <w:sz w:val="16"/>
                <w:szCs w:val="16"/>
                <w:lang w:eastAsia="it-IT"/>
              </w:rPr>
              <w:br/>
            </w:r>
            <w:proofErr w:type="spellStart"/>
            <w:r w:rsidRPr="00D21C92">
              <w:rPr>
                <w:rFonts w:ascii="Calibri" w:eastAsia="Times New Roman" w:hAnsi="Calibri" w:cs="Arial"/>
                <w:sz w:val="16"/>
                <w:szCs w:val="16"/>
                <w:lang w:eastAsia="it-IT"/>
              </w:rPr>
              <w:t>Largh</w:t>
            </w:r>
            <w:proofErr w:type="spellEnd"/>
            <w:r w:rsidRPr="00D21C92">
              <w:rPr>
                <w:rFonts w:ascii="Calibri" w:eastAsia="Times New Roman" w:hAnsi="Calibri" w:cs="Arial"/>
                <w:sz w:val="16"/>
                <w:szCs w:val="16"/>
                <w:lang w:eastAsia="it-IT"/>
              </w:rPr>
              <w:t>. massima 2,10m - minimo 23 posti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ADA" w:rsidRPr="00D21C92" w:rsidRDefault="00A52ADA" w:rsidP="00D21C9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it-IT"/>
              </w:rPr>
            </w:pPr>
            <w:r w:rsidRPr="00D21C92">
              <w:rPr>
                <w:rFonts w:ascii="Calibri" w:eastAsia="Times New Roman" w:hAnsi="Calibri" w:cs="Arial"/>
                <w:sz w:val="16"/>
                <w:szCs w:val="16"/>
                <w:lang w:eastAsia="it-IT"/>
              </w:rPr>
              <w:t>€ 145.000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ADA" w:rsidRPr="00D21C92" w:rsidRDefault="00A52ADA" w:rsidP="00D21C9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</w:pPr>
            <w:r w:rsidRPr="00D21C92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  <w:t>€ 31.900</w:t>
            </w:r>
          </w:p>
        </w:tc>
      </w:tr>
      <w:tr w:rsidR="00A52ADA" w:rsidRPr="00D21C92" w:rsidTr="00A52ADA">
        <w:trPr>
          <w:trHeight w:val="315"/>
          <w:jc w:val="center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DA" w:rsidRPr="00D21C92" w:rsidRDefault="00A52ADA" w:rsidP="00D21C92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DA" w:rsidRPr="00D21C92" w:rsidRDefault="00A52ADA" w:rsidP="00D21C92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DA" w:rsidRPr="00D21C92" w:rsidRDefault="00A52ADA" w:rsidP="00D21C92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DA" w:rsidRPr="00D21C92" w:rsidRDefault="00A52ADA" w:rsidP="00D2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</w:tbl>
    <w:p w:rsidR="00D21C92" w:rsidRDefault="00D21C92" w:rsidP="00D21C92">
      <w:pPr>
        <w:pStyle w:val="Paragrafoelenco"/>
        <w:spacing w:after="0" w:line="240" w:lineRule="auto"/>
        <w:jc w:val="both"/>
        <w:rPr>
          <w:rFonts w:cs="Arial"/>
        </w:rPr>
      </w:pPr>
    </w:p>
    <w:p w:rsidR="00C3661B" w:rsidRDefault="006934D6" w:rsidP="00F8682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di essere a conoscenza e di accettare </w:t>
      </w:r>
      <w:r w:rsidR="00630422" w:rsidRPr="00F86823">
        <w:rPr>
          <w:rFonts w:cs="Arial"/>
        </w:rPr>
        <w:t xml:space="preserve">che </w:t>
      </w:r>
      <w:r w:rsidR="00276122" w:rsidRPr="00F86823">
        <w:rPr>
          <w:rFonts w:cs="Arial"/>
        </w:rPr>
        <w:t xml:space="preserve">è a carico di questa Società </w:t>
      </w:r>
      <w:r w:rsidR="00630422" w:rsidRPr="00F86823">
        <w:rPr>
          <w:rFonts w:cs="Arial"/>
        </w:rPr>
        <w:t>il restante 30%</w:t>
      </w:r>
      <w:r w:rsidR="00BD01AA">
        <w:rPr>
          <w:rFonts w:cs="Arial"/>
        </w:rPr>
        <w:t xml:space="preserve"> del costo netto di ogni veicolo</w:t>
      </w:r>
      <w:r w:rsidR="00276122">
        <w:rPr>
          <w:rFonts w:cs="Arial"/>
        </w:rPr>
        <w:t>,</w:t>
      </w:r>
      <w:r w:rsidR="00630422" w:rsidRPr="00F86823">
        <w:rPr>
          <w:rFonts w:cs="Arial"/>
        </w:rPr>
        <w:t xml:space="preserve"> oltre </w:t>
      </w:r>
      <w:r w:rsidR="00276122">
        <w:rPr>
          <w:rFonts w:cs="Arial"/>
        </w:rPr>
        <w:t>l’</w:t>
      </w:r>
      <w:r w:rsidR="00630422" w:rsidRPr="00F86823">
        <w:rPr>
          <w:rFonts w:cs="Arial"/>
        </w:rPr>
        <w:t>IVA sull’intero importo d’acquisto d</w:t>
      </w:r>
      <w:r w:rsidR="00804991" w:rsidRPr="00F86823">
        <w:rPr>
          <w:rFonts w:cs="Arial"/>
        </w:rPr>
        <w:t>i ciascun autobus</w:t>
      </w:r>
      <w:r>
        <w:rPr>
          <w:rFonts w:cs="Arial"/>
        </w:rPr>
        <w:t>,</w:t>
      </w:r>
      <w:r w:rsidR="00EC6B8A">
        <w:rPr>
          <w:rFonts w:cs="Arial"/>
        </w:rPr>
        <w:t xml:space="preserve"> </w:t>
      </w:r>
      <w:r>
        <w:rPr>
          <w:rFonts w:cs="Arial"/>
        </w:rPr>
        <w:t>come ripor</w:t>
      </w:r>
      <w:r w:rsidR="00276122">
        <w:rPr>
          <w:rFonts w:cs="Arial"/>
        </w:rPr>
        <w:t>t</w:t>
      </w:r>
      <w:r>
        <w:rPr>
          <w:rFonts w:cs="Arial"/>
        </w:rPr>
        <w:t>ato nella tabella al punto che precede</w:t>
      </w:r>
      <w:r w:rsidR="00EC6B8A">
        <w:rPr>
          <w:rFonts w:cs="Arial"/>
        </w:rPr>
        <w:t xml:space="preserve">, </w:t>
      </w:r>
      <w:r w:rsidR="00630422" w:rsidRPr="00F86823">
        <w:rPr>
          <w:rFonts w:cs="Arial"/>
        </w:rPr>
        <w:t>e</w:t>
      </w:r>
      <w:r w:rsidR="00276122">
        <w:rPr>
          <w:rFonts w:cs="Arial"/>
        </w:rPr>
        <w:t>,</w:t>
      </w:r>
      <w:r w:rsidR="00630422" w:rsidRPr="00F86823">
        <w:rPr>
          <w:rFonts w:cs="Arial"/>
        </w:rPr>
        <w:t xml:space="preserve"> </w:t>
      </w:r>
      <w:r w:rsidR="00C0069C" w:rsidRPr="00F86823">
        <w:rPr>
          <w:rFonts w:cs="Arial"/>
        </w:rPr>
        <w:t xml:space="preserve">pertanto, </w:t>
      </w:r>
      <w:r w:rsidR="00276122">
        <w:rPr>
          <w:rFonts w:cs="Arial"/>
        </w:rPr>
        <w:t xml:space="preserve">di </w:t>
      </w:r>
      <w:r w:rsidR="00747C1B" w:rsidRPr="00F86823">
        <w:rPr>
          <w:rFonts w:cs="Arial"/>
        </w:rPr>
        <w:t>impegna</w:t>
      </w:r>
      <w:r w:rsidR="00276122">
        <w:rPr>
          <w:rFonts w:cs="Arial"/>
        </w:rPr>
        <w:t>rsi</w:t>
      </w:r>
      <w:r w:rsidR="00747C1B" w:rsidRPr="00F86823">
        <w:rPr>
          <w:rFonts w:cs="Arial"/>
        </w:rPr>
        <w:t xml:space="preserve"> a garantire la relativa copertura finanziaria</w:t>
      </w:r>
      <w:r w:rsidR="00FC0055" w:rsidRPr="00F86823">
        <w:rPr>
          <w:rFonts w:cs="Arial"/>
        </w:rPr>
        <w:t xml:space="preserve"> con le risorse aziendali</w:t>
      </w:r>
      <w:r>
        <w:rPr>
          <w:rFonts w:cs="Arial"/>
        </w:rPr>
        <w:t>;</w:t>
      </w:r>
    </w:p>
    <w:p w:rsidR="0070607C" w:rsidRDefault="0070607C" w:rsidP="00B53D06">
      <w:pPr>
        <w:pStyle w:val="Paragrafoelenco"/>
        <w:autoSpaceDE w:val="0"/>
        <w:autoSpaceDN w:val="0"/>
        <w:adjustRightInd w:val="0"/>
        <w:spacing w:before="120" w:after="0" w:line="240" w:lineRule="auto"/>
        <w:contextualSpacing w:val="0"/>
        <w:jc w:val="center"/>
        <w:rPr>
          <w:rFonts w:cs="Arial"/>
          <w:b/>
        </w:rPr>
      </w:pPr>
    </w:p>
    <w:p w:rsidR="00B53D06" w:rsidRPr="00DB5B10" w:rsidRDefault="00B53D06" w:rsidP="00B53D06">
      <w:pPr>
        <w:pStyle w:val="Paragrafoelenco"/>
        <w:autoSpaceDE w:val="0"/>
        <w:autoSpaceDN w:val="0"/>
        <w:adjustRightInd w:val="0"/>
        <w:spacing w:before="120" w:after="0" w:line="240" w:lineRule="auto"/>
        <w:contextualSpacing w:val="0"/>
        <w:jc w:val="center"/>
        <w:rPr>
          <w:rFonts w:cs="Arial"/>
          <w:b/>
        </w:rPr>
      </w:pPr>
      <w:bookmarkStart w:id="0" w:name="_GoBack"/>
      <w:bookmarkEnd w:id="0"/>
      <w:r w:rsidRPr="00DB5B10">
        <w:rPr>
          <w:rFonts w:cs="Arial"/>
          <w:b/>
        </w:rPr>
        <w:lastRenderedPageBreak/>
        <w:t>SI IMPEGNA</w:t>
      </w:r>
    </w:p>
    <w:p w:rsidR="00463916" w:rsidRPr="006934D6" w:rsidRDefault="00463916" w:rsidP="00F8682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F86823">
        <w:rPr>
          <w:rFonts w:eastAsia="Times New Roman" w:cs="Arial"/>
          <w:snapToGrid w:val="0"/>
          <w:lang w:eastAsia="ar-SA"/>
        </w:rPr>
        <w:t xml:space="preserve">ad acquistare, tramite la sottoscrizione del/i contratto/i di fornitura nell’ambito dell’accordo quadro aggiudicato, gli autobus nella misura della quantità assegnata, a seguito della procedura pubblica di assegnazione, che sarà successivamente bandita da </w:t>
      </w:r>
      <w:proofErr w:type="spellStart"/>
      <w:r w:rsidRPr="00F86823">
        <w:rPr>
          <w:rFonts w:eastAsia="Times New Roman" w:cs="Arial"/>
          <w:snapToGrid w:val="0"/>
          <w:lang w:eastAsia="ar-SA"/>
        </w:rPr>
        <w:t>ACaMIR</w:t>
      </w:r>
      <w:proofErr w:type="spellEnd"/>
      <w:r w:rsidRPr="00F86823">
        <w:rPr>
          <w:rFonts w:eastAsia="Times New Roman" w:cs="Arial"/>
          <w:snapToGrid w:val="0"/>
          <w:lang w:eastAsia="ar-SA"/>
        </w:rPr>
        <w:t>;</w:t>
      </w:r>
    </w:p>
    <w:p w:rsidR="006934D6" w:rsidRPr="00B53D06" w:rsidRDefault="006934D6" w:rsidP="00F8682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eastAsia="Times New Roman" w:cs="Arial"/>
          <w:snapToGrid w:val="0"/>
          <w:lang w:eastAsia="ar-SA"/>
        </w:rPr>
        <w:t>a trasmettere all’</w:t>
      </w:r>
      <w:proofErr w:type="spellStart"/>
      <w:r>
        <w:rPr>
          <w:rFonts w:eastAsia="Times New Roman" w:cs="Arial"/>
          <w:snapToGrid w:val="0"/>
          <w:lang w:eastAsia="ar-SA"/>
        </w:rPr>
        <w:t>ACaMIR</w:t>
      </w:r>
      <w:proofErr w:type="spellEnd"/>
      <w:r>
        <w:rPr>
          <w:rFonts w:eastAsia="Times New Roman" w:cs="Arial"/>
          <w:snapToGrid w:val="0"/>
          <w:lang w:eastAsia="ar-SA"/>
        </w:rPr>
        <w:t xml:space="preserve"> </w:t>
      </w:r>
      <w:r w:rsidR="00B53D06">
        <w:rPr>
          <w:rFonts w:eastAsia="Times New Roman" w:cs="Arial"/>
          <w:snapToGrid w:val="0"/>
          <w:lang w:eastAsia="ar-SA"/>
        </w:rPr>
        <w:t xml:space="preserve">entro 15 giorni dalla chiusura della procedura di assegnazione degli autobus, </w:t>
      </w:r>
      <w:r>
        <w:rPr>
          <w:rFonts w:eastAsia="Times New Roman" w:cs="Arial"/>
          <w:snapToGrid w:val="0"/>
          <w:lang w:eastAsia="ar-SA"/>
        </w:rPr>
        <w:t xml:space="preserve">il provvedimento </w:t>
      </w:r>
      <w:r w:rsidR="00B53D06">
        <w:rPr>
          <w:rFonts w:eastAsia="Times New Roman" w:cs="Arial"/>
          <w:snapToGrid w:val="0"/>
          <w:lang w:eastAsia="ar-SA"/>
        </w:rPr>
        <w:t>attestante la</w:t>
      </w:r>
      <w:r>
        <w:rPr>
          <w:rFonts w:eastAsia="Times New Roman" w:cs="Arial"/>
          <w:snapToGrid w:val="0"/>
          <w:lang w:eastAsia="ar-SA"/>
        </w:rPr>
        <w:t xml:space="preserve"> copertura finanziaria </w:t>
      </w:r>
      <w:r w:rsidR="00B53D06">
        <w:rPr>
          <w:rFonts w:eastAsia="Times New Roman" w:cs="Arial"/>
          <w:snapToGrid w:val="0"/>
          <w:lang w:eastAsia="ar-SA"/>
        </w:rPr>
        <w:t xml:space="preserve">dell’intero importo a proprio carico </w:t>
      </w:r>
      <w:r>
        <w:rPr>
          <w:rFonts w:eastAsia="Times New Roman" w:cs="Arial"/>
          <w:snapToGrid w:val="0"/>
          <w:lang w:eastAsia="ar-SA"/>
        </w:rPr>
        <w:t xml:space="preserve">da parte dell’organo amministrativo </w:t>
      </w:r>
      <w:r w:rsidR="00B53D06">
        <w:rPr>
          <w:rFonts w:eastAsia="Times New Roman" w:cs="Arial"/>
          <w:snapToGrid w:val="0"/>
          <w:lang w:eastAsia="ar-SA"/>
        </w:rPr>
        <w:t>societario</w:t>
      </w:r>
      <w:r w:rsidR="00DB5B10">
        <w:rPr>
          <w:rFonts w:eastAsia="Times New Roman" w:cs="Arial"/>
          <w:snapToGrid w:val="0"/>
          <w:lang w:eastAsia="ar-SA"/>
        </w:rPr>
        <w:t>;</w:t>
      </w:r>
    </w:p>
    <w:p w:rsidR="00B53D06" w:rsidRDefault="00B53D06" w:rsidP="00B53D06">
      <w:pPr>
        <w:pStyle w:val="Paragrafoelenco"/>
        <w:spacing w:after="0" w:line="240" w:lineRule="auto"/>
        <w:jc w:val="center"/>
        <w:rPr>
          <w:rFonts w:eastAsia="Times New Roman" w:cs="Arial"/>
          <w:snapToGrid w:val="0"/>
          <w:lang w:eastAsia="ar-SA"/>
        </w:rPr>
      </w:pPr>
    </w:p>
    <w:p w:rsidR="00B53D06" w:rsidRPr="00D23384" w:rsidRDefault="00B53D06" w:rsidP="00D23384">
      <w:pPr>
        <w:pStyle w:val="Paragrafoelenco"/>
        <w:autoSpaceDE w:val="0"/>
        <w:autoSpaceDN w:val="0"/>
        <w:adjustRightInd w:val="0"/>
        <w:spacing w:before="120" w:after="0" w:line="240" w:lineRule="auto"/>
        <w:contextualSpacing w:val="0"/>
        <w:jc w:val="center"/>
        <w:rPr>
          <w:rFonts w:cs="Arial"/>
          <w:b/>
        </w:rPr>
      </w:pPr>
      <w:r w:rsidRPr="00D23384">
        <w:rPr>
          <w:rFonts w:cs="Arial"/>
          <w:b/>
        </w:rPr>
        <w:t>AUTORIZZA</w:t>
      </w:r>
    </w:p>
    <w:p w:rsidR="00B53D06" w:rsidRPr="00F86823" w:rsidRDefault="00B53D06" w:rsidP="00B53D06">
      <w:pPr>
        <w:pStyle w:val="Paragrafoelenco"/>
        <w:spacing w:after="0" w:line="240" w:lineRule="auto"/>
        <w:jc w:val="center"/>
        <w:rPr>
          <w:rFonts w:cs="Arial"/>
        </w:rPr>
      </w:pPr>
    </w:p>
    <w:p w:rsidR="00B53D06" w:rsidRDefault="00B53D06" w:rsidP="00F8682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sin d’ora la Regione Campania a garantire la copertura finanziaria dell’intero importo a proprio carico  attraverso la trattenuta dai corrispettivi spettanti dai contratti di servizio secondo modalità e tempistiche da concordarsi con la </w:t>
      </w:r>
      <w:r w:rsidR="00C00D20">
        <w:rPr>
          <w:rFonts w:cs="Arial"/>
        </w:rPr>
        <w:t>R</w:t>
      </w:r>
      <w:r>
        <w:rPr>
          <w:rFonts w:cs="Arial"/>
        </w:rPr>
        <w:t>egione stessa e gli enti c</w:t>
      </w:r>
      <w:r w:rsidR="00C00D20">
        <w:rPr>
          <w:rFonts w:cs="Arial"/>
        </w:rPr>
        <w:t>ommittenti</w:t>
      </w:r>
      <w:r>
        <w:rPr>
          <w:rFonts w:cs="Arial"/>
        </w:rPr>
        <w:t>;</w:t>
      </w:r>
    </w:p>
    <w:p w:rsidR="00B53D06" w:rsidRDefault="00B53D06" w:rsidP="00B53D06">
      <w:pPr>
        <w:pStyle w:val="Paragrafoelenco"/>
        <w:spacing w:after="0" w:line="240" w:lineRule="auto"/>
        <w:jc w:val="both"/>
        <w:rPr>
          <w:rFonts w:cs="Arial"/>
        </w:rPr>
      </w:pPr>
    </w:p>
    <w:p w:rsidR="00B53D06" w:rsidRPr="00D23384" w:rsidRDefault="00B53D06" w:rsidP="00D23384">
      <w:pPr>
        <w:pStyle w:val="Paragrafoelenco"/>
        <w:autoSpaceDE w:val="0"/>
        <w:autoSpaceDN w:val="0"/>
        <w:adjustRightInd w:val="0"/>
        <w:spacing w:before="120" w:after="0" w:line="240" w:lineRule="auto"/>
        <w:contextualSpacing w:val="0"/>
        <w:jc w:val="center"/>
        <w:rPr>
          <w:rFonts w:cs="Arial"/>
          <w:b/>
        </w:rPr>
      </w:pPr>
      <w:r w:rsidRPr="00D23384">
        <w:rPr>
          <w:rFonts w:cs="Arial"/>
          <w:b/>
        </w:rPr>
        <w:t>DICHIARA ALTRESI’</w:t>
      </w:r>
    </w:p>
    <w:p w:rsidR="00B53D06" w:rsidRDefault="00B53D06" w:rsidP="00B53D06">
      <w:pPr>
        <w:pStyle w:val="Paragrafoelenco"/>
        <w:spacing w:after="0" w:line="240" w:lineRule="auto"/>
        <w:jc w:val="both"/>
        <w:rPr>
          <w:rFonts w:cs="Arial"/>
        </w:rPr>
      </w:pPr>
    </w:p>
    <w:p w:rsidR="00463916" w:rsidRPr="00EC6B8A" w:rsidRDefault="00463916" w:rsidP="00F8682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EC6B8A">
        <w:rPr>
          <w:rFonts w:cs="Arial"/>
        </w:rPr>
        <w:t xml:space="preserve">di essere a conoscenza e di accettare che in mancanza del rispetto dell’impegno di cui alla precedente </w:t>
      </w:r>
      <w:proofErr w:type="spellStart"/>
      <w:r w:rsidRPr="00EC6B8A">
        <w:rPr>
          <w:rFonts w:cs="Arial"/>
        </w:rPr>
        <w:t>lett</w:t>
      </w:r>
      <w:proofErr w:type="spellEnd"/>
      <w:r w:rsidRPr="00EC6B8A">
        <w:rPr>
          <w:rFonts w:cs="Arial"/>
        </w:rPr>
        <w:t xml:space="preserve">. </w:t>
      </w:r>
      <w:r w:rsidR="006934D6">
        <w:rPr>
          <w:rFonts w:cs="Arial"/>
        </w:rPr>
        <w:t>e</w:t>
      </w:r>
      <w:r w:rsidRPr="00EC6B8A">
        <w:rPr>
          <w:rFonts w:cs="Arial"/>
        </w:rPr>
        <w:t xml:space="preserve">) per propria </w:t>
      </w:r>
      <w:r w:rsidR="00EC6B8A" w:rsidRPr="00EC6B8A">
        <w:rPr>
          <w:rFonts w:cs="Arial"/>
        </w:rPr>
        <w:t>responsabilità</w:t>
      </w:r>
      <w:r w:rsidRPr="00EC6B8A">
        <w:rPr>
          <w:rFonts w:cs="Arial"/>
        </w:rPr>
        <w:t>, questa Società decadrà dal diritto all’assegnaz</w:t>
      </w:r>
      <w:r w:rsidR="00EC6B8A" w:rsidRPr="00EC6B8A">
        <w:rPr>
          <w:rFonts w:cs="Arial"/>
        </w:rPr>
        <w:t>ione degli autobus, salvo eventuali ulteriori determinazioni della Regione</w:t>
      </w:r>
      <w:r w:rsidRPr="00EC6B8A">
        <w:rPr>
          <w:rFonts w:cs="Arial"/>
        </w:rPr>
        <w:t>;</w:t>
      </w:r>
    </w:p>
    <w:p w:rsidR="007A7602" w:rsidRPr="00F86823" w:rsidRDefault="007A7602" w:rsidP="00F8682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F86823">
        <w:rPr>
          <w:rFonts w:cs="Arial"/>
        </w:rPr>
        <w:t xml:space="preserve">di essere a conoscenza e di accettare che </w:t>
      </w:r>
      <w:r w:rsidRPr="00F86823">
        <w:rPr>
          <w:rFonts w:eastAsia="Times New Roman" w:cs="Arial"/>
          <w:snapToGrid w:val="0"/>
          <w:lang w:eastAsia="ar-SA"/>
        </w:rPr>
        <w:t xml:space="preserve">l’acquisto dei veicoli da parte di questa Società avviene </w:t>
      </w:r>
      <w:r w:rsidR="006A4127" w:rsidRPr="00F86823">
        <w:rPr>
          <w:rFonts w:eastAsia="Times New Roman" w:cs="Arial"/>
          <w:snapToGrid w:val="0"/>
          <w:lang w:eastAsia="ar-SA"/>
        </w:rPr>
        <w:t xml:space="preserve">con vincolo di destinazione esclusiva all’espletamento dei servizi di TPL sul territorio regionale e </w:t>
      </w:r>
      <w:r w:rsidRPr="00F86823">
        <w:rPr>
          <w:rFonts w:eastAsia="Times New Roman" w:cs="Arial"/>
          <w:snapToGrid w:val="0"/>
          <w:lang w:eastAsia="ar-SA"/>
        </w:rPr>
        <w:t xml:space="preserve">con vincolo di reversibilità alla Regione Campania e </w:t>
      </w:r>
      <w:r w:rsidR="006A4127" w:rsidRPr="00F86823">
        <w:rPr>
          <w:rFonts w:eastAsia="Times New Roman" w:cs="Arial"/>
          <w:snapToGrid w:val="0"/>
          <w:lang w:eastAsia="it-IT"/>
        </w:rPr>
        <w:t xml:space="preserve">che la cessazione dell’affidamento del servizio di TPL, per qualsiasi causa, integra condizione risolutiva dell’acquisto </w:t>
      </w:r>
      <w:r w:rsidR="00F86823">
        <w:rPr>
          <w:rFonts w:eastAsia="Times New Roman" w:cs="Arial"/>
          <w:snapToGrid w:val="0"/>
          <w:lang w:eastAsia="it-IT"/>
        </w:rPr>
        <w:t xml:space="preserve">dei veicoli con effetto ex </w:t>
      </w:r>
      <w:proofErr w:type="spellStart"/>
      <w:r w:rsidR="00F86823">
        <w:rPr>
          <w:rFonts w:eastAsia="Times New Roman" w:cs="Arial"/>
          <w:snapToGrid w:val="0"/>
          <w:lang w:eastAsia="it-IT"/>
        </w:rPr>
        <w:t>nunc</w:t>
      </w:r>
      <w:proofErr w:type="spellEnd"/>
      <w:r w:rsidR="00F86823">
        <w:rPr>
          <w:rFonts w:eastAsia="Times New Roman" w:cs="Arial"/>
          <w:snapToGrid w:val="0"/>
          <w:lang w:eastAsia="it-IT"/>
        </w:rPr>
        <w:t>;</w:t>
      </w:r>
    </w:p>
    <w:p w:rsidR="007A7602" w:rsidRPr="00F86823" w:rsidRDefault="007A7602" w:rsidP="00F8682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F86823">
        <w:rPr>
          <w:rFonts w:cs="Arial"/>
        </w:rPr>
        <w:t xml:space="preserve">di essere a conoscenza e di accettare </w:t>
      </w:r>
      <w:r w:rsidRPr="00F86823">
        <w:rPr>
          <w:rFonts w:eastAsia="Times New Roman" w:cs="Arial"/>
          <w:snapToGrid w:val="0"/>
          <w:lang w:eastAsia="ar-SA"/>
        </w:rPr>
        <w:t>che il contributo all’acquisto</w:t>
      </w:r>
      <w:r w:rsidR="00000FE4">
        <w:rPr>
          <w:rFonts w:eastAsia="Times New Roman" w:cs="Arial"/>
          <w:snapToGrid w:val="0"/>
          <w:lang w:eastAsia="ar-SA"/>
        </w:rPr>
        <w:t xml:space="preserve"> di cui alla precedente </w:t>
      </w:r>
      <w:proofErr w:type="spellStart"/>
      <w:r w:rsidR="00000FE4">
        <w:rPr>
          <w:rFonts w:eastAsia="Times New Roman" w:cs="Arial"/>
          <w:snapToGrid w:val="0"/>
          <w:lang w:eastAsia="ar-SA"/>
        </w:rPr>
        <w:t>lett</w:t>
      </w:r>
      <w:proofErr w:type="spellEnd"/>
      <w:r w:rsidR="00000FE4">
        <w:rPr>
          <w:rFonts w:eastAsia="Times New Roman" w:cs="Arial"/>
          <w:snapToGrid w:val="0"/>
          <w:lang w:eastAsia="ar-SA"/>
        </w:rPr>
        <w:t>. b.</w:t>
      </w:r>
      <w:r w:rsidRPr="00F86823">
        <w:rPr>
          <w:rFonts w:eastAsia="Times New Roman" w:cs="Arial"/>
          <w:snapToGrid w:val="0"/>
          <w:lang w:eastAsia="ar-SA"/>
        </w:rPr>
        <w:t xml:space="preserve"> rientra nell’ambito di applicazione di cui al Regolamento (CE) n. 1370/2007 del Parlamento Europeo e del Consiglio del 23 ottobre 2007 (artt. 4 e 6 e Allegato) e alla Comunicazione della Commissione sugli orientamenti interpretativi concernenti il regolamento (CE) n. 1370/2007 relativo ai servizi pubblici di trasporto di passeggeri su strada e per ferrovia, con particolare riferimento al paragrafo 2.4 “Compensazioni di servizio pubblico” e che, pertanto, andrà valutato nell’ambito dei contratti di servizio in essere con le aziende acquirenti</w:t>
      </w:r>
      <w:r w:rsidR="008346C7" w:rsidRPr="00F86823">
        <w:rPr>
          <w:rFonts w:eastAsia="Times New Roman" w:cs="Arial"/>
          <w:snapToGrid w:val="0"/>
          <w:lang w:eastAsia="ar-SA"/>
        </w:rPr>
        <w:t xml:space="preserve"> da parte degli Enti committenti</w:t>
      </w:r>
      <w:r w:rsidRPr="00F86823">
        <w:rPr>
          <w:rFonts w:eastAsia="Times New Roman" w:cs="Arial"/>
          <w:snapToGrid w:val="0"/>
          <w:lang w:eastAsia="ar-SA"/>
        </w:rPr>
        <w:t>;</w:t>
      </w:r>
    </w:p>
    <w:p w:rsidR="00681C4F" w:rsidRPr="00F86823" w:rsidRDefault="00681C4F" w:rsidP="00F8682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F86823">
        <w:rPr>
          <w:rFonts w:eastAsia="Times New Roman" w:cs="Arial"/>
          <w:snapToGrid w:val="0"/>
          <w:lang w:eastAsia="ar-SA"/>
        </w:rPr>
        <w:t>di essere a conoscenza e di accettare che tutte le tecnologie di bordo necessarie per la realizzazione di un sistema di monitoraggio ed informazione all’utenza di tipo ”</w:t>
      </w:r>
      <w:proofErr w:type="spellStart"/>
      <w:r w:rsidRPr="00F86823">
        <w:rPr>
          <w:rFonts w:eastAsia="Times New Roman" w:cs="Arial"/>
          <w:snapToGrid w:val="0"/>
          <w:lang w:eastAsia="ar-SA"/>
        </w:rPr>
        <w:t>Intelligent</w:t>
      </w:r>
      <w:proofErr w:type="spellEnd"/>
      <w:r w:rsidRPr="00F86823">
        <w:rPr>
          <w:rFonts w:eastAsia="Times New Roman" w:cs="Arial"/>
          <w:snapToGrid w:val="0"/>
          <w:lang w:eastAsia="ar-SA"/>
        </w:rPr>
        <w:t xml:space="preserve"> </w:t>
      </w:r>
      <w:proofErr w:type="spellStart"/>
      <w:r w:rsidRPr="00F86823">
        <w:rPr>
          <w:rFonts w:eastAsia="Times New Roman" w:cs="Arial"/>
          <w:snapToGrid w:val="0"/>
          <w:lang w:eastAsia="ar-SA"/>
        </w:rPr>
        <w:t>Transport</w:t>
      </w:r>
      <w:proofErr w:type="spellEnd"/>
      <w:r w:rsidRPr="00F86823">
        <w:rPr>
          <w:rFonts w:eastAsia="Times New Roman" w:cs="Arial"/>
          <w:snapToGrid w:val="0"/>
          <w:lang w:eastAsia="ar-SA"/>
        </w:rPr>
        <w:t xml:space="preserve"> System” da installare a bordo dei veicoli, sono interamente acquistat</w:t>
      </w:r>
      <w:r w:rsidR="008346C7" w:rsidRPr="00F86823">
        <w:rPr>
          <w:rFonts w:eastAsia="Times New Roman" w:cs="Arial"/>
          <w:snapToGrid w:val="0"/>
          <w:lang w:eastAsia="ar-SA"/>
        </w:rPr>
        <w:t>e</w:t>
      </w:r>
      <w:r w:rsidRPr="00F86823">
        <w:rPr>
          <w:rFonts w:eastAsia="Times New Roman" w:cs="Arial"/>
          <w:snapToGrid w:val="0"/>
          <w:lang w:eastAsia="ar-SA"/>
        </w:rPr>
        <w:t xml:space="preserve"> da </w:t>
      </w:r>
      <w:proofErr w:type="spellStart"/>
      <w:r w:rsidRPr="00F86823">
        <w:rPr>
          <w:rFonts w:eastAsia="Times New Roman" w:cs="Arial"/>
          <w:snapToGrid w:val="0"/>
          <w:lang w:eastAsia="ar-SA"/>
        </w:rPr>
        <w:t>ACaMIR</w:t>
      </w:r>
      <w:proofErr w:type="spellEnd"/>
      <w:r w:rsidR="008346C7" w:rsidRPr="00F86823">
        <w:rPr>
          <w:rFonts w:eastAsia="Times New Roman" w:cs="Arial"/>
          <w:snapToGrid w:val="0"/>
          <w:lang w:eastAsia="ar-SA"/>
        </w:rPr>
        <w:t xml:space="preserve">, a meno di quelle </w:t>
      </w:r>
      <w:r w:rsidR="008346C7" w:rsidRPr="006A4127">
        <w:t>previste dal comma 2 art. 2 del D.M. 345 del 28/10/2016 incluse nella fornitura dei veicoli,</w:t>
      </w:r>
      <w:r w:rsidRPr="00F86823">
        <w:rPr>
          <w:rFonts w:eastAsia="Times New Roman" w:cs="Arial"/>
          <w:snapToGrid w:val="0"/>
          <w:lang w:eastAsia="ar-SA"/>
        </w:rPr>
        <w:t xml:space="preserve"> a mezzo di procedura ad evidenza pubblica mediante lo strumento dell’Accordo quadro ex art 54 </w:t>
      </w:r>
      <w:proofErr w:type="spellStart"/>
      <w:r w:rsidRPr="00F86823">
        <w:rPr>
          <w:rFonts w:eastAsia="Times New Roman" w:cs="Arial"/>
          <w:snapToGrid w:val="0"/>
          <w:lang w:eastAsia="ar-SA"/>
        </w:rPr>
        <w:t>D.Lgs</w:t>
      </w:r>
      <w:proofErr w:type="spellEnd"/>
      <w:r w:rsidRPr="00F86823">
        <w:rPr>
          <w:rFonts w:eastAsia="Times New Roman" w:cs="Arial"/>
          <w:snapToGrid w:val="0"/>
          <w:lang w:eastAsia="ar-SA"/>
        </w:rPr>
        <w:t xml:space="preserve"> 50/2016;</w:t>
      </w:r>
    </w:p>
    <w:p w:rsidR="00463916" w:rsidRPr="00F86823" w:rsidRDefault="00463916" w:rsidP="00F8682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F86823">
        <w:rPr>
          <w:rFonts w:eastAsia="Times New Roman" w:cs="Arial"/>
          <w:snapToGrid w:val="0"/>
          <w:lang w:eastAsia="ar-SA"/>
        </w:rPr>
        <w:t>di impegnarsi a mantenere sempre efficienti e funzionanti le suddette tecnologie di bordo, attraverso la corretta trasmissione dei dati necessari all’ITSC;</w:t>
      </w:r>
    </w:p>
    <w:p w:rsidR="008346C7" w:rsidRPr="006A4127" w:rsidRDefault="008346C7" w:rsidP="00760D3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napToGrid w:val="0"/>
          <w:lang w:eastAsia="ar-SA"/>
        </w:rPr>
      </w:pPr>
      <w:r w:rsidRPr="006A4127">
        <w:t>di essere a conoscenza dei contenuti e delle previsioni del D.M. 345 del 28/10/2016 e del D.M. n. 25 del 23/01/2017;</w:t>
      </w:r>
    </w:p>
    <w:p w:rsidR="00B35C5D" w:rsidRPr="00382947" w:rsidRDefault="007A7602" w:rsidP="00C664E2">
      <w:pPr>
        <w:pStyle w:val="Paragrafoelenco"/>
        <w:numPr>
          <w:ilvl w:val="0"/>
          <w:numId w:val="2"/>
        </w:numPr>
        <w:tabs>
          <w:tab w:val="left" w:pos="4395"/>
        </w:tabs>
        <w:spacing w:after="0" w:line="240" w:lineRule="auto"/>
        <w:jc w:val="both"/>
        <w:rPr>
          <w:rFonts w:cs="Arial"/>
        </w:rPr>
      </w:pPr>
      <w:r w:rsidRPr="00382947">
        <w:rPr>
          <w:rFonts w:cs="Arial"/>
        </w:rPr>
        <w:t xml:space="preserve">di essere a conoscenza e di accettare </w:t>
      </w:r>
      <w:r w:rsidRPr="00382947">
        <w:rPr>
          <w:rFonts w:eastAsia="Times New Roman" w:cs="Arial"/>
          <w:snapToGrid w:val="0"/>
          <w:lang w:eastAsia="ar-SA"/>
        </w:rPr>
        <w:t xml:space="preserve">che </w:t>
      </w:r>
      <w:r w:rsidR="00EC6B8A">
        <w:rPr>
          <w:rFonts w:eastAsia="Times New Roman" w:cs="Arial"/>
          <w:snapToGrid w:val="0"/>
          <w:lang w:eastAsia="ar-SA"/>
        </w:rPr>
        <w:t>gli</w:t>
      </w:r>
      <w:r w:rsidRPr="00382947">
        <w:rPr>
          <w:rFonts w:eastAsia="Times New Roman" w:cs="Arial"/>
          <w:snapToGrid w:val="0"/>
          <w:lang w:eastAsia="ar-SA"/>
        </w:rPr>
        <w:t xml:space="preserve"> autobus acquistati nell’ambito dell’accordo quadro potranno essere utilizzati per le Universiadi</w:t>
      </w:r>
      <w:r w:rsidR="00B35C5D" w:rsidRPr="00382947">
        <w:rPr>
          <w:rFonts w:eastAsia="Times New Roman" w:cs="Arial"/>
          <w:snapToGrid w:val="0"/>
          <w:lang w:eastAsia="ar-SA"/>
        </w:rPr>
        <w:t>;</w:t>
      </w:r>
    </w:p>
    <w:p w:rsidR="00B35C5D" w:rsidRPr="00382947" w:rsidRDefault="00B35C5D" w:rsidP="00760D3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napToGrid w:val="0"/>
          <w:lang w:eastAsia="ar-SA"/>
        </w:rPr>
      </w:pPr>
      <w:r w:rsidRPr="00382947">
        <w:rPr>
          <w:rFonts w:cs="Arial"/>
        </w:rPr>
        <w:t>di essere a conoscenza che, a</w:t>
      </w:r>
      <w:r w:rsidRPr="00382947">
        <w:rPr>
          <w:rFonts w:eastAsia="Times New Roman" w:cs="Arial"/>
          <w:snapToGrid w:val="0"/>
          <w:lang w:eastAsia="ar-SA"/>
        </w:rPr>
        <w:t xml:space="preserve">i sensi e per gli effetti del D.lgs. n. 196/2003 la Stazione Appaltante, quale titolare del trattamento dei dati forniti a seguito della partecipazione alla presente manifestazione di interesse, utilizzerà i dati esclusivamente ai fini della partecipazione alla presente procedura e che verranno trattati con sistemi elettronici e manuali e, comunque, in </w:t>
      </w:r>
      <w:r w:rsidRPr="00382947">
        <w:rPr>
          <w:rFonts w:eastAsia="Times New Roman" w:cs="Arial"/>
          <w:snapToGrid w:val="0"/>
          <w:lang w:eastAsia="ar-SA"/>
        </w:rPr>
        <w:lastRenderedPageBreak/>
        <w:t>moda da garantirne la sicurezza e la riservatezza. Con l'invio e la sottoscrizione della domanda di partecipazione le società di TPL interessati esprimo, pertanto, il loro consenso al predetto trattamento.</w:t>
      </w:r>
    </w:p>
    <w:p w:rsidR="0069535F" w:rsidRPr="00382947" w:rsidRDefault="0069535F" w:rsidP="00864A9E">
      <w:pPr>
        <w:pStyle w:val="Paragrafoelenco"/>
        <w:spacing w:after="0" w:line="240" w:lineRule="auto"/>
        <w:jc w:val="both"/>
        <w:rPr>
          <w:rFonts w:cs="Arial"/>
        </w:rPr>
      </w:pPr>
    </w:p>
    <w:p w:rsidR="00681C4F" w:rsidRPr="00382947" w:rsidRDefault="00681C4F" w:rsidP="00864A9E">
      <w:pPr>
        <w:pStyle w:val="Paragrafoelenco"/>
        <w:spacing w:after="0" w:line="240" w:lineRule="auto"/>
        <w:jc w:val="both"/>
        <w:rPr>
          <w:rFonts w:eastAsia="Times New Roman" w:cs="Arial"/>
          <w:snapToGrid w:val="0"/>
          <w:lang w:eastAsia="ar-SA"/>
        </w:rPr>
      </w:pPr>
    </w:p>
    <w:p w:rsidR="00681C4F" w:rsidRPr="00382947" w:rsidRDefault="00681C4F" w:rsidP="00864A9E">
      <w:pPr>
        <w:pStyle w:val="Paragrafoelenco"/>
        <w:spacing w:after="0" w:line="240" w:lineRule="auto"/>
        <w:jc w:val="both"/>
        <w:rPr>
          <w:rFonts w:eastAsia="Times New Roman" w:cs="Arial"/>
          <w:snapToGrid w:val="0"/>
          <w:lang w:eastAsia="ar-SA"/>
        </w:rPr>
      </w:pPr>
      <w:r w:rsidRPr="00382947">
        <w:rPr>
          <w:rFonts w:eastAsia="Times New Roman" w:cs="Arial"/>
          <w:snapToGrid w:val="0"/>
          <w:lang w:eastAsia="ar-SA"/>
        </w:rPr>
        <w:t>Si allega documento di riconoscimento in corso di validità.</w:t>
      </w:r>
    </w:p>
    <w:p w:rsidR="00681C4F" w:rsidRPr="00382947" w:rsidRDefault="00681C4F" w:rsidP="00864A9E">
      <w:pPr>
        <w:pStyle w:val="Paragrafoelenco"/>
        <w:spacing w:after="0" w:line="240" w:lineRule="auto"/>
        <w:jc w:val="both"/>
        <w:rPr>
          <w:rFonts w:eastAsia="Times New Roman" w:cs="Arial"/>
          <w:snapToGrid w:val="0"/>
          <w:lang w:eastAsia="ar-SA"/>
        </w:rPr>
      </w:pPr>
    </w:p>
    <w:p w:rsidR="00681C4F" w:rsidRPr="00382947" w:rsidRDefault="00681C4F" w:rsidP="00864A9E">
      <w:pPr>
        <w:pStyle w:val="Paragrafoelenco"/>
        <w:spacing w:after="0" w:line="240" w:lineRule="auto"/>
        <w:jc w:val="both"/>
        <w:rPr>
          <w:rFonts w:cs="Arial"/>
        </w:rPr>
      </w:pPr>
    </w:p>
    <w:p w:rsidR="00845482" w:rsidRPr="00382947" w:rsidRDefault="000823C0" w:rsidP="00864A9E">
      <w:pPr>
        <w:spacing w:after="0" w:line="240" w:lineRule="auto"/>
        <w:ind w:left="714" w:hanging="357"/>
        <w:jc w:val="both"/>
        <w:rPr>
          <w:rFonts w:cs="Arial"/>
        </w:rPr>
      </w:pPr>
      <w:r>
        <w:rPr>
          <w:rFonts w:cs="Arial"/>
        </w:rPr>
        <w:t xml:space="preserve">DATA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FIRMA</w:t>
      </w:r>
    </w:p>
    <w:sectPr w:rsidR="00845482" w:rsidRPr="00382947" w:rsidSect="00787349">
      <w:headerReference w:type="default" r:id="rId9"/>
      <w:footerReference w:type="default" r:id="rId10"/>
      <w:pgSz w:w="11906" w:h="16838"/>
      <w:pgMar w:top="1843" w:right="1274" w:bottom="1702" w:left="1134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FC8" w:rsidRDefault="00B62FC8" w:rsidP="00EA2DF8">
      <w:pPr>
        <w:spacing w:after="0" w:line="240" w:lineRule="auto"/>
      </w:pPr>
      <w:r>
        <w:separator/>
      </w:r>
    </w:p>
  </w:endnote>
  <w:endnote w:type="continuationSeparator" w:id="0">
    <w:p w:rsidR="00B62FC8" w:rsidRDefault="00B62FC8" w:rsidP="00EA2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343289"/>
      <w:docPartObj>
        <w:docPartGallery w:val="Page Numbers (Bottom of Page)"/>
        <w:docPartUnique/>
      </w:docPartObj>
    </w:sdtPr>
    <w:sdtEndPr/>
    <w:sdtContent>
      <w:p w:rsidR="00787349" w:rsidRDefault="0078734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07C">
          <w:rPr>
            <w:noProof/>
          </w:rPr>
          <w:t>1</w:t>
        </w:r>
        <w:r>
          <w:fldChar w:fldCharType="end"/>
        </w:r>
      </w:p>
    </w:sdtContent>
  </w:sdt>
  <w:p w:rsidR="00EA2DF8" w:rsidRDefault="00EA2DF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FC8" w:rsidRDefault="00B62FC8" w:rsidP="00EA2DF8">
      <w:pPr>
        <w:spacing w:after="0" w:line="240" w:lineRule="auto"/>
      </w:pPr>
      <w:r>
        <w:separator/>
      </w:r>
    </w:p>
  </w:footnote>
  <w:footnote w:type="continuationSeparator" w:id="0">
    <w:p w:rsidR="00B62FC8" w:rsidRDefault="00B62FC8" w:rsidP="00EA2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AAE" w:rsidRPr="00506AAE" w:rsidRDefault="00B61964" w:rsidP="00506AAE">
    <w:pPr>
      <w:spacing w:after="0" w:line="240" w:lineRule="auto"/>
      <w:ind w:left="-720" w:firstLine="720"/>
      <w:jc w:val="center"/>
      <w:rPr>
        <w:rFonts w:ascii="Calibri" w:eastAsia="Times New Roman" w:hAnsi="Calibri" w:cs="Times New Roman"/>
        <w:b/>
        <w:smallCaps/>
        <w:sz w:val="24"/>
        <w:szCs w:val="24"/>
        <w:lang w:eastAsia="it-IT" w:bidi="he-IL"/>
      </w:rPr>
    </w:pPr>
    <w:r>
      <w:rPr>
        <w:noProof/>
        <w:lang w:eastAsia="it-IT"/>
      </w:rPr>
      <w:drawing>
        <wp:inline distT="0" distB="0" distL="0" distR="0" wp14:anchorId="51CBCBAD" wp14:editId="12519905">
          <wp:extent cx="2625394" cy="587131"/>
          <wp:effectExtent l="0" t="0" r="381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CaMIR Wor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166" cy="588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06AAE" w:rsidRPr="00506AAE" w:rsidRDefault="00506AAE" w:rsidP="00506AA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2.%3)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6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8"/>
    <w:multiLevelType w:val="multilevel"/>
    <w:tmpl w:val="0000000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4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6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0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2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62" w:hanging="360"/>
      </w:pPr>
      <w:rPr>
        <w:rFonts w:ascii="Wingdings" w:hAnsi="Wingdings" w:cs="Wingdings"/>
      </w:rPr>
    </w:lvl>
  </w:abstractNum>
  <w:abstractNum w:abstractNumId="3">
    <w:nsid w:val="0000000B"/>
    <w:multiLevelType w:val="multilevel"/>
    <w:tmpl w:val="0000000B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806" w:hanging="39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19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24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66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7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13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19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608" w:hanging="1800"/>
      </w:pPr>
    </w:lvl>
  </w:abstractNum>
  <w:abstractNum w:abstractNumId="4">
    <w:nsid w:val="13112F0C"/>
    <w:multiLevelType w:val="hybridMultilevel"/>
    <w:tmpl w:val="AB485EF4"/>
    <w:lvl w:ilvl="0" w:tplc="1BC236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421F9"/>
    <w:multiLevelType w:val="hybridMultilevel"/>
    <w:tmpl w:val="0AE44E4C"/>
    <w:lvl w:ilvl="0" w:tplc="04100017">
      <w:start w:val="1"/>
      <w:numFmt w:val="lowerLetter"/>
      <w:lvlText w:val="%1)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>
    <w:nsid w:val="1D0A476C"/>
    <w:multiLevelType w:val="hybridMultilevel"/>
    <w:tmpl w:val="FA0894E0"/>
    <w:lvl w:ilvl="0" w:tplc="0410000F">
      <w:start w:val="1"/>
      <w:numFmt w:val="decimal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236F2552"/>
    <w:multiLevelType w:val="hybridMultilevel"/>
    <w:tmpl w:val="0E1A6144"/>
    <w:lvl w:ilvl="0" w:tplc="44E6A0BE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346910"/>
    <w:multiLevelType w:val="hybridMultilevel"/>
    <w:tmpl w:val="5AF252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27049"/>
    <w:multiLevelType w:val="hybridMultilevel"/>
    <w:tmpl w:val="6F42BD86"/>
    <w:lvl w:ilvl="0" w:tplc="50A89F3A">
      <w:start w:val="1"/>
      <w:numFmt w:val="decimal"/>
      <w:lvlText w:val="%1"/>
      <w:lvlJc w:val="left"/>
      <w:pPr>
        <w:ind w:left="360" w:hanging="360"/>
      </w:pPr>
      <w:rPr>
        <w:rFonts w:asciiTheme="minorHAnsi" w:eastAsia="Times New Roman" w:hAnsiTheme="minorHAnsi" w:cs="Arial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1A53A3"/>
    <w:multiLevelType w:val="hybridMultilevel"/>
    <w:tmpl w:val="9CE0EC5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6D17351"/>
    <w:multiLevelType w:val="hybridMultilevel"/>
    <w:tmpl w:val="57C4920E"/>
    <w:lvl w:ilvl="0" w:tplc="2DC68FD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5EB11B0"/>
    <w:multiLevelType w:val="hybridMultilevel"/>
    <w:tmpl w:val="B06EF70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BC1391"/>
    <w:multiLevelType w:val="hybridMultilevel"/>
    <w:tmpl w:val="B38CA66A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3"/>
  </w:num>
  <w:num w:numId="5">
    <w:abstractNumId w:val="4"/>
  </w:num>
  <w:num w:numId="6">
    <w:abstractNumId w:val="10"/>
  </w:num>
  <w:num w:numId="7">
    <w:abstractNumId w:val="11"/>
  </w:num>
  <w:num w:numId="8">
    <w:abstractNumId w:val="6"/>
  </w:num>
  <w:num w:numId="9">
    <w:abstractNumId w:val="9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041"/>
    <w:rsid w:val="00000FE4"/>
    <w:rsid w:val="00004492"/>
    <w:rsid w:val="00007DFB"/>
    <w:rsid w:val="00010DE7"/>
    <w:rsid w:val="00011E39"/>
    <w:rsid w:val="00012D17"/>
    <w:rsid w:val="000174E9"/>
    <w:rsid w:val="0002618E"/>
    <w:rsid w:val="00027C68"/>
    <w:rsid w:val="00054BCE"/>
    <w:rsid w:val="000567C6"/>
    <w:rsid w:val="00057252"/>
    <w:rsid w:val="00060A29"/>
    <w:rsid w:val="000709F1"/>
    <w:rsid w:val="00072901"/>
    <w:rsid w:val="00075359"/>
    <w:rsid w:val="000823C0"/>
    <w:rsid w:val="00090516"/>
    <w:rsid w:val="00095EE4"/>
    <w:rsid w:val="000A0C80"/>
    <w:rsid w:val="000A1995"/>
    <w:rsid w:val="000A4E51"/>
    <w:rsid w:val="000B2CCE"/>
    <w:rsid w:val="000C11A1"/>
    <w:rsid w:val="000C2369"/>
    <w:rsid w:val="000C4892"/>
    <w:rsid w:val="000D281D"/>
    <w:rsid w:val="000E3FEF"/>
    <w:rsid w:val="00116A15"/>
    <w:rsid w:val="0012378B"/>
    <w:rsid w:val="00124E67"/>
    <w:rsid w:val="001264E7"/>
    <w:rsid w:val="00126809"/>
    <w:rsid w:val="00127517"/>
    <w:rsid w:val="00142061"/>
    <w:rsid w:val="00153775"/>
    <w:rsid w:val="00157D76"/>
    <w:rsid w:val="0016129C"/>
    <w:rsid w:val="001652A9"/>
    <w:rsid w:val="00165E91"/>
    <w:rsid w:val="00174159"/>
    <w:rsid w:val="00183446"/>
    <w:rsid w:val="001A2CBC"/>
    <w:rsid w:val="001B5341"/>
    <w:rsid w:val="001B7513"/>
    <w:rsid w:val="001C0CB7"/>
    <w:rsid w:val="001D2B23"/>
    <w:rsid w:val="001F0E46"/>
    <w:rsid w:val="001F54E8"/>
    <w:rsid w:val="00202A74"/>
    <w:rsid w:val="002163C2"/>
    <w:rsid w:val="00216EEE"/>
    <w:rsid w:val="00234622"/>
    <w:rsid w:val="002348C0"/>
    <w:rsid w:val="002613C3"/>
    <w:rsid w:val="00266BE9"/>
    <w:rsid w:val="00267769"/>
    <w:rsid w:val="00276122"/>
    <w:rsid w:val="002800A0"/>
    <w:rsid w:val="00280EA3"/>
    <w:rsid w:val="00281AF6"/>
    <w:rsid w:val="00281C4D"/>
    <w:rsid w:val="00283845"/>
    <w:rsid w:val="002A4F86"/>
    <w:rsid w:val="002B32EF"/>
    <w:rsid w:val="002B5DA8"/>
    <w:rsid w:val="002B7CAD"/>
    <w:rsid w:val="002C2307"/>
    <w:rsid w:val="002C51B6"/>
    <w:rsid w:val="002D5B23"/>
    <w:rsid w:val="002D5B8C"/>
    <w:rsid w:val="002F7598"/>
    <w:rsid w:val="00322FE5"/>
    <w:rsid w:val="00326004"/>
    <w:rsid w:val="00326E4C"/>
    <w:rsid w:val="00330E7E"/>
    <w:rsid w:val="00334685"/>
    <w:rsid w:val="00335E2A"/>
    <w:rsid w:val="003370FA"/>
    <w:rsid w:val="00340AF6"/>
    <w:rsid w:val="00343E11"/>
    <w:rsid w:val="00350D2F"/>
    <w:rsid w:val="00355A73"/>
    <w:rsid w:val="00357BD2"/>
    <w:rsid w:val="00361AC5"/>
    <w:rsid w:val="0036550A"/>
    <w:rsid w:val="0037385E"/>
    <w:rsid w:val="003751DA"/>
    <w:rsid w:val="00382947"/>
    <w:rsid w:val="00383AC0"/>
    <w:rsid w:val="00383F9A"/>
    <w:rsid w:val="0039068E"/>
    <w:rsid w:val="003A2C3C"/>
    <w:rsid w:val="003B0582"/>
    <w:rsid w:val="003B6130"/>
    <w:rsid w:val="003C2FB2"/>
    <w:rsid w:val="003C330B"/>
    <w:rsid w:val="003D76F8"/>
    <w:rsid w:val="003E1CC1"/>
    <w:rsid w:val="003E3DC0"/>
    <w:rsid w:val="003F2068"/>
    <w:rsid w:val="00403BDA"/>
    <w:rsid w:val="00404C5F"/>
    <w:rsid w:val="00404F9A"/>
    <w:rsid w:val="00405DAE"/>
    <w:rsid w:val="00412D65"/>
    <w:rsid w:val="004131ED"/>
    <w:rsid w:val="004316E2"/>
    <w:rsid w:val="0043266A"/>
    <w:rsid w:val="00434D48"/>
    <w:rsid w:val="00451AE7"/>
    <w:rsid w:val="0045303C"/>
    <w:rsid w:val="00454BFD"/>
    <w:rsid w:val="00455573"/>
    <w:rsid w:val="00457A42"/>
    <w:rsid w:val="00463311"/>
    <w:rsid w:val="00463916"/>
    <w:rsid w:val="00466CBE"/>
    <w:rsid w:val="00475401"/>
    <w:rsid w:val="00484033"/>
    <w:rsid w:val="00484378"/>
    <w:rsid w:val="00490041"/>
    <w:rsid w:val="0049573E"/>
    <w:rsid w:val="004A0B32"/>
    <w:rsid w:val="004A7DB0"/>
    <w:rsid w:val="004B2202"/>
    <w:rsid w:val="004B5DC5"/>
    <w:rsid w:val="004C68EC"/>
    <w:rsid w:val="004C6E17"/>
    <w:rsid w:val="004D014B"/>
    <w:rsid w:val="004D223A"/>
    <w:rsid w:val="004D474A"/>
    <w:rsid w:val="004D7A25"/>
    <w:rsid w:val="004E3EED"/>
    <w:rsid w:val="004E47CB"/>
    <w:rsid w:val="004E49D7"/>
    <w:rsid w:val="0050057E"/>
    <w:rsid w:val="0050596A"/>
    <w:rsid w:val="00505D23"/>
    <w:rsid w:val="00506AAE"/>
    <w:rsid w:val="00510840"/>
    <w:rsid w:val="00523CEF"/>
    <w:rsid w:val="00531466"/>
    <w:rsid w:val="00541C18"/>
    <w:rsid w:val="00546F87"/>
    <w:rsid w:val="005535F8"/>
    <w:rsid w:val="00560A4F"/>
    <w:rsid w:val="005653DF"/>
    <w:rsid w:val="00570C68"/>
    <w:rsid w:val="005759F2"/>
    <w:rsid w:val="00584E7A"/>
    <w:rsid w:val="005864EE"/>
    <w:rsid w:val="00593867"/>
    <w:rsid w:val="005A005D"/>
    <w:rsid w:val="005A3B91"/>
    <w:rsid w:val="005B37CD"/>
    <w:rsid w:val="005B3EDE"/>
    <w:rsid w:val="005B40EC"/>
    <w:rsid w:val="005C0473"/>
    <w:rsid w:val="005C0FB5"/>
    <w:rsid w:val="005C31E8"/>
    <w:rsid w:val="005D0C62"/>
    <w:rsid w:val="005E0644"/>
    <w:rsid w:val="005E66EA"/>
    <w:rsid w:val="005F760F"/>
    <w:rsid w:val="00604BA5"/>
    <w:rsid w:val="0060543C"/>
    <w:rsid w:val="0060705F"/>
    <w:rsid w:val="00611A6C"/>
    <w:rsid w:val="0062013F"/>
    <w:rsid w:val="006255FD"/>
    <w:rsid w:val="00630422"/>
    <w:rsid w:val="0063543A"/>
    <w:rsid w:val="0063671F"/>
    <w:rsid w:val="00647535"/>
    <w:rsid w:val="006650C5"/>
    <w:rsid w:val="006660BC"/>
    <w:rsid w:val="00675982"/>
    <w:rsid w:val="00681C4F"/>
    <w:rsid w:val="00684BE7"/>
    <w:rsid w:val="00690E67"/>
    <w:rsid w:val="006934D6"/>
    <w:rsid w:val="00694043"/>
    <w:rsid w:val="00694DAB"/>
    <w:rsid w:val="0069535F"/>
    <w:rsid w:val="00696090"/>
    <w:rsid w:val="00696C1C"/>
    <w:rsid w:val="006A4127"/>
    <w:rsid w:val="006B084F"/>
    <w:rsid w:val="006B121D"/>
    <w:rsid w:val="006B1979"/>
    <w:rsid w:val="006B30FC"/>
    <w:rsid w:val="006B6F39"/>
    <w:rsid w:val="006B7258"/>
    <w:rsid w:val="006C0814"/>
    <w:rsid w:val="006C1FE9"/>
    <w:rsid w:val="006C581C"/>
    <w:rsid w:val="006D411A"/>
    <w:rsid w:val="006D6028"/>
    <w:rsid w:val="006E463B"/>
    <w:rsid w:val="006E6B3E"/>
    <w:rsid w:val="006E7DC1"/>
    <w:rsid w:val="0070607C"/>
    <w:rsid w:val="007109FF"/>
    <w:rsid w:val="0071606F"/>
    <w:rsid w:val="00716182"/>
    <w:rsid w:val="00716226"/>
    <w:rsid w:val="00721750"/>
    <w:rsid w:val="00744FB6"/>
    <w:rsid w:val="00747C1B"/>
    <w:rsid w:val="007514F6"/>
    <w:rsid w:val="00754288"/>
    <w:rsid w:val="00760D3B"/>
    <w:rsid w:val="00762896"/>
    <w:rsid w:val="00763A64"/>
    <w:rsid w:val="00765A55"/>
    <w:rsid w:val="00767424"/>
    <w:rsid w:val="007812D3"/>
    <w:rsid w:val="00782AA0"/>
    <w:rsid w:val="00783C4C"/>
    <w:rsid w:val="00784BF9"/>
    <w:rsid w:val="00787349"/>
    <w:rsid w:val="007952B8"/>
    <w:rsid w:val="007964A7"/>
    <w:rsid w:val="007A0BDA"/>
    <w:rsid w:val="007A11F2"/>
    <w:rsid w:val="007A7602"/>
    <w:rsid w:val="007C28A1"/>
    <w:rsid w:val="007C3449"/>
    <w:rsid w:val="007D3D3B"/>
    <w:rsid w:val="007E6A1E"/>
    <w:rsid w:val="00802611"/>
    <w:rsid w:val="008040FC"/>
    <w:rsid w:val="00804991"/>
    <w:rsid w:val="00813446"/>
    <w:rsid w:val="00814B86"/>
    <w:rsid w:val="0082069A"/>
    <w:rsid w:val="008220C6"/>
    <w:rsid w:val="0082532C"/>
    <w:rsid w:val="008310BE"/>
    <w:rsid w:val="00833213"/>
    <w:rsid w:val="008346C7"/>
    <w:rsid w:val="008451E0"/>
    <w:rsid w:val="00845482"/>
    <w:rsid w:val="00847805"/>
    <w:rsid w:val="008546CB"/>
    <w:rsid w:val="00864A9E"/>
    <w:rsid w:val="00864CA4"/>
    <w:rsid w:val="008666C1"/>
    <w:rsid w:val="008735E0"/>
    <w:rsid w:val="008804DC"/>
    <w:rsid w:val="008811CC"/>
    <w:rsid w:val="00882445"/>
    <w:rsid w:val="00884239"/>
    <w:rsid w:val="008855E7"/>
    <w:rsid w:val="008878B2"/>
    <w:rsid w:val="00891A0D"/>
    <w:rsid w:val="008A7D1B"/>
    <w:rsid w:val="008B0008"/>
    <w:rsid w:val="008C2FA7"/>
    <w:rsid w:val="008C2FBA"/>
    <w:rsid w:val="008C31AC"/>
    <w:rsid w:val="008C3CDB"/>
    <w:rsid w:val="008D7460"/>
    <w:rsid w:val="008E5B0E"/>
    <w:rsid w:val="008F5419"/>
    <w:rsid w:val="009029BC"/>
    <w:rsid w:val="009047C9"/>
    <w:rsid w:val="00906737"/>
    <w:rsid w:val="009124A0"/>
    <w:rsid w:val="00916A2F"/>
    <w:rsid w:val="0092215F"/>
    <w:rsid w:val="00922EC9"/>
    <w:rsid w:val="0092532B"/>
    <w:rsid w:val="00937C7D"/>
    <w:rsid w:val="00940ECC"/>
    <w:rsid w:val="009431DA"/>
    <w:rsid w:val="00946D55"/>
    <w:rsid w:val="0094708D"/>
    <w:rsid w:val="009523C9"/>
    <w:rsid w:val="009562C9"/>
    <w:rsid w:val="00956DAE"/>
    <w:rsid w:val="00960CC8"/>
    <w:rsid w:val="009620E6"/>
    <w:rsid w:val="009642EA"/>
    <w:rsid w:val="00964499"/>
    <w:rsid w:val="009669D3"/>
    <w:rsid w:val="00972F7E"/>
    <w:rsid w:val="00973B79"/>
    <w:rsid w:val="00974BD5"/>
    <w:rsid w:val="00984F8E"/>
    <w:rsid w:val="00986419"/>
    <w:rsid w:val="00990C57"/>
    <w:rsid w:val="0099213C"/>
    <w:rsid w:val="009927CF"/>
    <w:rsid w:val="009929FC"/>
    <w:rsid w:val="00994224"/>
    <w:rsid w:val="009949A2"/>
    <w:rsid w:val="00994ACE"/>
    <w:rsid w:val="00996641"/>
    <w:rsid w:val="0099742C"/>
    <w:rsid w:val="009A00EA"/>
    <w:rsid w:val="009B24D3"/>
    <w:rsid w:val="009B3C99"/>
    <w:rsid w:val="009B3FC7"/>
    <w:rsid w:val="009B42C3"/>
    <w:rsid w:val="009B47A4"/>
    <w:rsid w:val="009B6336"/>
    <w:rsid w:val="009B6376"/>
    <w:rsid w:val="009C7006"/>
    <w:rsid w:val="009D11D1"/>
    <w:rsid w:val="009D437D"/>
    <w:rsid w:val="009E4900"/>
    <w:rsid w:val="009F2B5F"/>
    <w:rsid w:val="009F3EE0"/>
    <w:rsid w:val="009F6F16"/>
    <w:rsid w:val="00A00F4D"/>
    <w:rsid w:val="00A04036"/>
    <w:rsid w:val="00A12F1D"/>
    <w:rsid w:val="00A14F84"/>
    <w:rsid w:val="00A16AAB"/>
    <w:rsid w:val="00A17D40"/>
    <w:rsid w:val="00A32044"/>
    <w:rsid w:val="00A4080B"/>
    <w:rsid w:val="00A430F7"/>
    <w:rsid w:val="00A52ADA"/>
    <w:rsid w:val="00A53CE3"/>
    <w:rsid w:val="00A53F76"/>
    <w:rsid w:val="00A62343"/>
    <w:rsid w:val="00A64E81"/>
    <w:rsid w:val="00A71276"/>
    <w:rsid w:val="00A71F6F"/>
    <w:rsid w:val="00A800D1"/>
    <w:rsid w:val="00A825F9"/>
    <w:rsid w:val="00A83942"/>
    <w:rsid w:val="00A90C87"/>
    <w:rsid w:val="00A951C2"/>
    <w:rsid w:val="00A95DBD"/>
    <w:rsid w:val="00A97F8D"/>
    <w:rsid w:val="00AA607D"/>
    <w:rsid w:val="00AA6CCE"/>
    <w:rsid w:val="00AB1726"/>
    <w:rsid w:val="00AB4111"/>
    <w:rsid w:val="00AB495A"/>
    <w:rsid w:val="00AB6820"/>
    <w:rsid w:val="00AB75E2"/>
    <w:rsid w:val="00AC02C1"/>
    <w:rsid w:val="00AC3573"/>
    <w:rsid w:val="00AC3C6A"/>
    <w:rsid w:val="00AC64F3"/>
    <w:rsid w:val="00AC65F8"/>
    <w:rsid w:val="00AD43FB"/>
    <w:rsid w:val="00AD4B3F"/>
    <w:rsid w:val="00AE43DF"/>
    <w:rsid w:val="00AE48CA"/>
    <w:rsid w:val="00AE5A4E"/>
    <w:rsid w:val="00AF6D29"/>
    <w:rsid w:val="00B00967"/>
    <w:rsid w:val="00B013C3"/>
    <w:rsid w:val="00B04467"/>
    <w:rsid w:val="00B0467C"/>
    <w:rsid w:val="00B122ED"/>
    <w:rsid w:val="00B136E6"/>
    <w:rsid w:val="00B13F21"/>
    <w:rsid w:val="00B154A1"/>
    <w:rsid w:val="00B23D44"/>
    <w:rsid w:val="00B33C46"/>
    <w:rsid w:val="00B35C5D"/>
    <w:rsid w:val="00B4168B"/>
    <w:rsid w:val="00B44595"/>
    <w:rsid w:val="00B4547D"/>
    <w:rsid w:val="00B5119D"/>
    <w:rsid w:val="00B53D06"/>
    <w:rsid w:val="00B601FA"/>
    <w:rsid w:val="00B61964"/>
    <w:rsid w:val="00B62FC8"/>
    <w:rsid w:val="00B76DF5"/>
    <w:rsid w:val="00B80AF7"/>
    <w:rsid w:val="00B82BA6"/>
    <w:rsid w:val="00B83E6C"/>
    <w:rsid w:val="00B862B5"/>
    <w:rsid w:val="00B866B5"/>
    <w:rsid w:val="00B921A2"/>
    <w:rsid w:val="00B93645"/>
    <w:rsid w:val="00B94E56"/>
    <w:rsid w:val="00BA4A62"/>
    <w:rsid w:val="00BB2475"/>
    <w:rsid w:val="00BB4099"/>
    <w:rsid w:val="00BB4996"/>
    <w:rsid w:val="00BD01AA"/>
    <w:rsid w:val="00BD11FF"/>
    <w:rsid w:val="00BD1882"/>
    <w:rsid w:val="00BD33FA"/>
    <w:rsid w:val="00BE1963"/>
    <w:rsid w:val="00C0069C"/>
    <w:rsid w:val="00C00D20"/>
    <w:rsid w:val="00C05CCD"/>
    <w:rsid w:val="00C07E47"/>
    <w:rsid w:val="00C11C51"/>
    <w:rsid w:val="00C1247F"/>
    <w:rsid w:val="00C1551A"/>
    <w:rsid w:val="00C203CA"/>
    <w:rsid w:val="00C21125"/>
    <w:rsid w:val="00C2122F"/>
    <w:rsid w:val="00C219F9"/>
    <w:rsid w:val="00C30FEF"/>
    <w:rsid w:val="00C3661B"/>
    <w:rsid w:val="00C664E2"/>
    <w:rsid w:val="00C7067E"/>
    <w:rsid w:val="00C759E3"/>
    <w:rsid w:val="00C8168C"/>
    <w:rsid w:val="00C82CA1"/>
    <w:rsid w:val="00C83437"/>
    <w:rsid w:val="00C93F1E"/>
    <w:rsid w:val="00C94381"/>
    <w:rsid w:val="00CA09BF"/>
    <w:rsid w:val="00CA30FD"/>
    <w:rsid w:val="00CA7235"/>
    <w:rsid w:val="00CA7F71"/>
    <w:rsid w:val="00CB0925"/>
    <w:rsid w:val="00CC064F"/>
    <w:rsid w:val="00CC1DF6"/>
    <w:rsid w:val="00CC62F0"/>
    <w:rsid w:val="00CE3F9B"/>
    <w:rsid w:val="00CF2985"/>
    <w:rsid w:val="00CF30F2"/>
    <w:rsid w:val="00CF5A4E"/>
    <w:rsid w:val="00D033CE"/>
    <w:rsid w:val="00D11C07"/>
    <w:rsid w:val="00D15CE1"/>
    <w:rsid w:val="00D21C92"/>
    <w:rsid w:val="00D23384"/>
    <w:rsid w:val="00D24B14"/>
    <w:rsid w:val="00D24C0D"/>
    <w:rsid w:val="00D305E8"/>
    <w:rsid w:val="00D314BD"/>
    <w:rsid w:val="00D31DF7"/>
    <w:rsid w:val="00D371D0"/>
    <w:rsid w:val="00D37C8F"/>
    <w:rsid w:val="00D4295F"/>
    <w:rsid w:val="00D50798"/>
    <w:rsid w:val="00D511B2"/>
    <w:rsid w:val="00D53CBB"/>
    <w:rsid w:val="00D5400B"/>
    <w:rsid w:val="00D55F3E"/>
    <w:rsid w:val="00D603AB"/>
    <w:rsid w:val="00D65B15"/>
    <w:rsid w:val="00D65DE3"/>
    <w:rsid w:val="00D80B63"/>
    <w:rsid w:val="00D82C24"/>
    <w:rsid w:val="00D84CB6"/>
    <w:rsid w:val="00D866F0"/>
    <w:rsid w:val="00D92248"/>
    <w:rsid w:val="00D97F29"/>
    <w:rsid w:val="00DA1875"/>
    <w:rsid w:val="00DB0852"/>
    <w:rsid w:val="00DB3150"/>
    <w:rsid w:val="00DB5B10"/>
    <w:rsid w:val="00DB7901"/>
    <w:rsid w:val="00DC0FFE"/>
    <w:rsid w:val="00DC11D6"/>
    <w:rsid w:val="00DC15E0"/>
    <w:rsid w:val="00DD3C46"/>
    <w:rsid w:val="00DE62AF"/>
    <w:rsid w:val="00DE784E"/>
    <w:rsid w:val="00DF5B53"/>
    <w:rsid w:val="00DF6A6F"/>
    <w:rsid w:val="00E10100"/>
    <w:rsid w:val="00E132B6"/>
    <w:rsid w:val="00E15A8F"/>
    <w:rsid w:val="00E208CC"/>
    <w:rsid w:val="00E301E6"/>
    <w:rsid w:val="00E366F3"/>
    <w:rsid w:val="00E4577C"/>
    <w:rsid w:val="00E46329"/>
    <w:rsid w:val="00E473C4"/>
    <w:rsid w:val="00E51DD2"/>
    <w:rsid w:val="00E56ABD"/>
    <w:rsid w:val="00E60447"/>
    <w:rsid w:val="00E609D3"/>
    <w:rsid w:val="00E64528"/>
    <w:rsid w:val="00E7124D"/>
    <w:rsid w:val="00E73D71"/>
    <w:rsid w:val="00E73FF5"/>
    <w:rsid w:val="00E759AA"/>
    <w:rsid w:val="00E77564"/>
    <w:rsid w:val="00E92052"/>
    <w:rsid w:val="00EA1FDB"/>
    <w:rsid w:val="00EA2DF8"/>
    <w:rsid w:val="00EB4E0A"/>
    <w:rsid w:val="00EB7BD5"/>
    <w:rsid w:val="00EC3AA1"/>
    <w:rsid w:val="00EC403B"/>
    <w:rsid w:val="00EC6B8A"/>
    <w:rsid w:val="00ED000B"/>
    <w:rsid w:val="00ED63FC"/>
    <w:rsid w:val="00EE26B4"/>
    <w:rsid w:val="00EE50FC"/>
    <w:rsid w:val="00EF0706"/>
    <w:rsid w:val="00EF3EE7"/>
    <w:rsid w:val="00F0240A"/>
    <w:rsid w:val="00F1080D"/>
    <w:rsid w:val="00F14866"/>
    <w:rsid w:val="00F1706D"/>
    <w:rsid w:val="00F17898"/>
    <w:rsid w:val="00F24552"/>
    <w:rsid w:val="00F25BE1"/>
    <w:rsid w:val="00F40A1A"/>
    <w:rsid w:val="00F40AA6"/>
    <w:rsid w:val="00F50F52"/>
    <w:rsid w:val="00F51779"/>
    <w:rsid w:val="00F54041"/>
    <w:rsid w:val="00F65FBC"/>
    <w:rsid w:val="00F70249"/>
    <w:rsid w:val="00F711EA"/>
    <w:rsid w:val="00F7223F"/>
    <w:rsid w:val="00F81F9C"/>
    <w:rsid w:val="00F84955"/>
    <w:rsid w:val="00F86823"/>
    <w:rsid w:val="00F9105B"/>
    <w:rsid w:val="00FA1DDF"/>
    <w:rsid w:val="00FB184D"/>
    <w:rsid w:val="00FC0055"/>
    <w:rsid w:val="00FC2C5E"/>
    <w:rsid w:val="00FC61F0"/>
    <w:rsid w:val="00FD2746"/>
    <w:rsid w:val="00FD403E"/>
    <w:rsid w:val="00FE0D11"/>
    <w:rsid w:val="00FE723C"/>
    <w:rsid w:val="00FF0B46"/>
    <w:rsid w:val="00FF0DC4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F8495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A2D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2DF8"/>
  </w:style>
  <w:style w:type="paragraph" w:styleId="Pidipagina">
    <w:name w:val="footer"/>
    <w:basedOn w:val="Normale"/>
    <w:link w:val="PidipaginaCarattere"/>
    <w:uiPriority w:val="99"/>
    <w:unhideWhenUsed/>
    <w:rsid w:val="00EA2D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2DF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2C24"/>
    <w:rPr>
      <w:rFonts w:ascii="Tahoma" w:hAnsi="Tahoma" w:cs="Tahoma"/>
      <w:sz w:val="16"/>
      <w:szCs w:val="16"/>
    </w:rPr>
  </w:style>
  <w:style w:type="character" w:customStyle="1" w:styleId="CharacterStyle1">
    <w:name w:val="Character Style 1"/>
    <w:uiPriority w:val="99"/>
    <w:rsid w:val="0069535F"/>
    <w:rPr>
      <w:sz w:val="19"/>
    </w:rPr>
  </w:style>
  <w:style w:type="paragraph" w:customStyle="1" w:styleId="Contenutocornice">
    <w:name w:val="Contenuto cornice"/>
    <w:basedOn w:val="Normale"/>
    <w:rsid w:val="0069535F"/>
    <w:pPr>
      <w:widowControl w:val="0"/>
      <w:spacing w:after="120"/>
      <w:textAlignment w:val="baseline"/>
    </w:pPr>
    <w:rPr>
      <w:rFonts w:ascii="Calibri" w:eastAsia="SimSun" w:hAnsi="Calibri" w:cs="Mangal"/>
      <w:lang w:eastAsia="hi-IN" w:bidi="hi-IN"/>
    </w:rPr>
  </w:style>
  <w:style w:type="paragraph" w:customStyle="1" w:styleId="Corpodeltesto31">
    <w:name w:val="Corpo del testo 31"/>
    <w:basedOn w:val="Normale"/>
    <w:rsid w:val="0069535F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rsid w:val="00355A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55A73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C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uiPriority w:val="34"/>
    <w:locked/>
    <w:rsid w:val="00A53CE3"/>
  </w:style>
  <w:style w:type="paragraph" w:customStyle="1" w:styleId="Corpodeltesto21">
    <w:name w:val="Corpo del testo 21"/>
    <w:basedOn w:val="Normale"/>
    <w:rsid w:val="00DB790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foelenco1">
    <w:name w:val="Paragrafo elenco1"/>
    <w:basedOn w:val="Normale"/>
    <w:rsid w:val="00AD4B3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F8495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A2D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2DF8"/>
  </w:style>
  <w:style w:type="paragraph" w:styleId="Pidipagina">
    <w:name w:val="footer"/>
    <w:basedOn w:val="Normale"/>
    <w:link w:val="PidipaginaCarattere"/>
    <w:uiPriority w:val="99"/>
    <w:unhideWhenUsed/>
    <w:rsid w:val="00EA2D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2DF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2C24"/>
    <w:rPr>
      <w:rFonts w:ascii="Tahoma" w:hAnsi="Tahoma" w:cs="Tahoma"/>
      <w:sz w:val="16"/>
      <w:szCs w:val="16"/>
    </w:rPr>
  </w:style>
  <w:style w:type="character" w:customStyle="1" w:styleId="CharacterStyle1">
    <w:name w:val="Character Style 1"/>
    <w:uiPriority w:val="99"/>
    <w:rsid w:val="0069535F"/>
    <w:rPr>
      <w:sz w:val="19"/>
    </w:rPr>
  </w:style>
  <w:style w:type="paragraph" w:customStyle="1" w:styleId="Contenutocornice">
    <w:name w:val="Contenuto cornice"/>
    <w:basedOn w:val="Normale"/>
    <w:rsid w:val="0069535F"/>
    <w:pPr>
      <w:widowControl w:val="0"/>
      <w:spacing w:after="120"/>
      <w:textAlignment w:val="baseline"/>
    </w:pPr>
    <w:rPr>
      <w:rFonts w:ascii="Calibri" w:eastAsia="SimSun" w:hAnsi="Calibri" w:cs="Mangal"/>
      <w:lang w:eastAsia="hi-IN" w:bidi="hi-IN"/>
    </w:rPr>
  </w:style>
  <w:style w:type="paragraph" w:customStyle="1" w:styleId="Corpodeltesto31">
    <w:name w:val="Corpo del testo 31"/>
    <w:basedOn w:val="Normale"/>
    <w:rsid w:val="0069535F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rsid w:val="00355A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55A73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C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uiPriority w:val="34"/>
    <w:locked/>
    <w:rsid w:val="00A53CE3"/>
  </w:style>
  <w:style w:type="paragraph" w:customStyle="1" w:styleId="Corpodeltesto21">
    <w:name w:val="Corpo del testo 21"/>
    <w:basedOn w:val="Normale"/>
    <w:rsid w:val="00DB790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foelenco1">
    <w:name w:val="Paragrafo elenco1"/>
    <w:basedOn w:val="Normale"/>
    <w:rsid w:val="00AD4B3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2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F6629-DDE8-4F09-BFF5-63FA85331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Lucignano</dc:creator>
  <cp:lastModifiedBy>Valeria Torrieri</cp:lastModifiedBy>
  <cp:revision>9</cp:revision>
  <cp:lastPrinted>2017-04-07T15:42:00Z</cp:lastPrinted>
  <dcterms:created xsi:type="dcterms:W3CDTF">2017-04-11T13:01:00Z</dcterms:created>
  <dcterms:modified xsi:type="dcterms:W3CDTF">2017-04-11T14:46:00Z</dcterms:modified>
</cp:coreProperties>
</file>