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center"/>
        <w:tblLayout w:type="fixed"/>
        <w:tblLook w:val="0000" w:firstRow="0" w:lastRow="0" w:firstColumn="0" w:lastColumn="0" w:noHBand="0" w:noVBand="0"/>
      </w:tblPr>
      <w:tblGrid>
        <w:gridCol w:w="9610"/>
      </w:tblGrid>
      <w:tr w:rsidR="004041CB" w:rsidRPr="00FD7910" w14:paraId="2BAEEFD9" w14:textId="77777777" w:rsidTr="00121444">
        <w:trPr>
          <w:trHeight w:val="2107"/>
          <w:jc w:val="center"/>
        </w:trPr>
        <w:tc>
          <w:tcPr>
            <w:tcW w:w="9610" w:type="dxa"/>
            <w:tcBorders>
              <w:top w:val="single" w:sz="4" w:space="0" w:color="000000"/>
              <w:left w:val="single" w:sz="4" w:space="0" w:color="000000"/>
              <w:bottom w:val="single" w:sz="4" w:space="0" w:color="000000"/>
              <w:right w:val="single" w:sz="4" w:space="0" w:color="000000"/>
            </w:tcBorders>
            <w:shd w:val="clear" w:color="auto" w:fill="auto"/>
          </w:tcPr>
          <w:p w14:paraId="15C1E133" w14:textId="77777777" w:rsidR="004041CB" w:rsidRPr="00FD7910" w:rsidRDefault="00892082" w:rsidP="00FD7910">
            <w:pPr>
              <w:spacing w:line="240" w:lineRule="auto"/>
              <w:jc w:val="center"/>
              <w:rPr>
                <w:rFonts w:ascii="Arial" w:hAnsi="Arial" w:cs="Arial"/>
                <w:sz w:val="22"/>
                <w:szCs w:val="22"/>
              </w:rPr>
            </w:pPr>
            <w:r w:rsidRPr="00FD7910">
              <w:rPr>
                <w:rFonts w:ascii="Arial" w:hAnsi="Arial" w:cs="Arial"/>
                <w:b/>
                <w:bCs/>
                <w:sz w:val="22"/>
                <w:szCs w:val="22"/>
              </w:rPr>
              <w:t>POR CAMPANIA FESR 2014-2020</w:t>
            </w:r>
          </w:p>
          <w:p w14:paraId="49E91A19" w14:textId="2C74884A" w:rsidR="00A428D1" w:rsidRPr="00FD7910" w:rsidRDefault="00A428D1" w:rsidP="00FD7910">
            <w:pPr>
              <w:pStyle w:val="Default"/>
              <w:jc w:val="center"/>
              <w:rPr>
                <w:rFonts w:ascii="Arial" w:hAnsi="Arial" w:cs="Arial"/>
                <w:sz w:val="22"/>
                <w:szCs w:val="22"/>
              </w:rPr>
            </w:pPr>
            <w:r w:rsidRPr="00FD7910">
              <w:rPr>
                <w:rFonts w:ascii="Arial" w:hAnsi="Arial" w:cs="Arial"/>
                <w:sz w:val="22"/>
                <w:szCs w:val="22"/>
              </w:rPr>
              <w:t>Programma ECOREI - “Piano operativo per la valorizzazione, il rafforzamento e l’apertura dell’ecosistema regionale Ricerca e Innovazione” - POR Campania FESR 2014/2020 - DD n. 58/2020 - CUP B29D20000060009</w:t>
            </w:r>
          </w:p>
          <w:p w14:paraId="0E9B103F" w14:textId="77777777" w:rsidR="00110D78" w:rsidRPr="00FD7910" w:rsidRDefault="00110D78" w:rsidP="00FD7910">
            <w:pPr>
              <w:spacing w:line="240" w:lineRule="auto"/>
              <w:ind w:right="457"/>
              <w:jc w:val="center"/>
              <w:rPr>
                <w:rFonts w:ascii="Arial" w:eastAsia="Calibri" w:hAnsi="Arial" w:cs="Arial"/>
                <w:b/>
                <w:sz w:val="22"/>
                <w:szCs w:val="22"/>
              </w:rPr>
            </w:pPr>
          </w:p>
          <w:p w14:paraId="6DCAE839" w14:textId="77777777" w:rsidR="00A428D1" w:rsidRPr="00FD7910" w:rsidRDefault="00A428D1" w:rsidP="00FD7910">
            <w:pPr>
              <w:spacing w:line="240" w:lineRule="auto"/>
              <w:ind w:right="457"/>
              <w:jc w:val="center"/>
              <w:rPr>
                <w:rFonts w:ascii="Arial" w:eastAsia="Calibri" w:hAnsi="Arial" w:cs="Arial"/>
                <w:b/>
                <w:sz w:val="22"/>
                <w:szCs w:val="22"/>
              </w:rPr>
            </w:pPr>
            <w:r w:rsidRPr="00FD7910">
              <w:rPr>
                <w:rFonts w:ascii="Arial" w:eastAsia="Calibri" w:hAnsi="Arial" w:cs="Arial"/>
                <w:b/>
                <w:sz w:val="22"/>
                <w:szCs w:val="22"/>
              </w:rPr>
              <w:t xml:space="preserve">Call for R&amp;I </w:t>
            </w:r>
            <w:proofErr w:type="spellStart"/>
            <w:r w:rsidRPr="00FD7910">
              <w:rPr>
                <w:rFonts w:ascii="Arial" w:eastAsia="Calibri" w:hAnsi="Arial" w:cs="Arial"/>
                <w:b/>
                <w:sz w:val="22"/>
                <w:szCs w:val="22"/>
              </w:rPr>
              <w:t>ecosystem</w:t>
            </w:r>
            <w:proofErr w:type="spellEnd"/>
            <w:r w:rsidRPr="00FD7910">
              <w:rPr>
                <w:rFonts w:ascii="Arial" w:eastAsia="Calibri" w:hAnsi="Arial" w:cs="Arial"/>
                <w:b/>
                <w:sz w:val="22"/>
                <w:szCs w:val="22"/>
              </w:rPr>
              <w:t xml:space="preserve"> players</w:t>
            </w:r>
          </w:p>
          <w:p w14:paraId="1C3BBA69" w14:textId="7A53A83D" w:rsidR="00A428D1" w:rsidRPr="00FD7910" w:rsidRDefault="00A428D1" w:rsidP="00FD7910">
            <w:pPr>
              <w:spacing w:line="240" w:lineRule="auto"/>
              <w:ind w:right="457"/>
              <w:jc w:val="center"/>
              <w:rPr>
                <w:rFonts w:ascii="Arial" w:eastAsia="Calibri" w:hAnsi="Arial" w:cs="Arial"/>
                <w:b/>
                <w:sz w:val="22"/>
                <w:szCs w:val="22"/>
              </w:rPr>
            </w:pPr>
            <w:r w:rsidRPr="00FD7910">
              <w:rPr>
                <w:rFonts w:ascii="Arial" w:eastAsia="Calibri" w:hAnsi="Arial" w:cs="Arial"/>
                <w:color w:val="333333"/>
                <w:sz w:val="22"/>
                <w:szCs w:val="22"/>
              </w:rPr>
              <w:t xml:space="preserve"> </w:t>
            </w:r>
            <w:bookmarkStart w:id="0" w:name="_Hlk135300575"/>
            <w:r w:rsidRPr="00FD7910">
              <w:rPr>
                <w:rFonts w:ascii="Arial" w:eastAsia="Calibri" w:hAnsi="Arial" w:cs="Arial"/>
                <w:color w:val="333333"/>
                <w:sz w:val="22"/>
                <w:szCs w:val="22"/>
              </w:rPr>
              <w:t>“</w:t>
            </w:r>
            <w:r w:rsidRPr="00FD7910">
              <w:rPr>
                <w:rFonts w:ascii="Arial" w:eastAsia="Calibri" w:hAnsi="Arial" w:cs="Arial"/>
                <w:b/>
                <w:kern w:val="3"/>
                <w:sz w:val="22"/>
                <w:szCs w:val="22"/>
              </w:rPr>
              <w:t>Swiss Tech Tour</w:t>
            </w:r>
            <w:r w:rsidRPr="00FD7910">
              <w:rPr>
                <w:rFonts w:ascii="Arial" w:eastAsia="Calibri" w:hAnsi="Arial" w:cs="Arial"/>
                <w:b/>
                <w:sz w:val="22"/>
                <w:szCs w:val="22"/>
              </w:rPr>
              <w:t xml:space="preserve"> - </w:t>
            </w:r>
            <w:r w:rsidRPr="00FD7910">
              <w:rPr>
                <w:rFonts w:ascii="Arial" w:eastAsia="Calibri" w:hAnsi="Arial" w:cs="Arial"/>
                <w:b/>
                <w:kern w:val="3"/>
                <w:sz w:val="22"/>
                <w:szCs w:val="22"/>
              </w:rPr>
              <w:t>L’ecosistema campano in Svizzera</w:t>
            </w:r>
            <w:r w:rsidRPr="00FD7910">
              <w:rPr>
                <w:rFonts w:ascii="Arial" w:eastAsia="Calibri" w:hAnsi="Arial" w:cs="Arial"/>
                <w:b/>
                <w:sz w:val="22"/>
                <w:szCs w:val="22"/>
              </w:rPr>
              <w:t>”</w:t>
            </w:r>
          </w:p>
          <w:bookmarkEnd w:id="0"/>
          <w:p w14:paraId="3A6B109B" w14:textId="77777777" w:rsidR="00A428D1" w:rsidRPr="00FD7910" w:rsidRDefault="00A428D1" w:rsidP="00FD7910">
            <w:pPr>
              <w:spacing w:line="240" w:lineRule="auto"/>
              <w:ind w:right="457"/>
              <w:jc w:val="center"/>
              <w:rPr>
                <w:rFonts w:ascii="Arial" w:eastAsia="Calibri" w:hAnsi="Arial" w:cs="Arial"/>
                <w:b/>
                <w:sz w:val="22"/>
                <w:szCs w:val="22"/>
              </w:rPr>
            </w:pPr>
            <w:r w:rsidRPr="00FD7910">
              <w:rPr>
                <w:rFonts w:ascii="Arial" w:eastAsia="Calibri" w:hAnsi="Arial" w:cs="Arial"/>
                <w:b/>
                <w:sz w:val="22"/>
                <w:szCs w:val="22"/>
              </w:rPr>
              <w:t>nell'ambito della missione istituzionale nel territorio elvetico sull’innovazione e sugli investimenti</w:t>
            </w:r>
          </w:p>
          <w:p w14:paraId="3868E892" w14:textId="02FB3602" w:rsidR="004041CB" w:rsidRPr="00FD7910" w:rsidRDefault="00A428D1" w:rsidP="00FD7910">
            <w:pPr>
              <w:spacing w:line="240" w:lineRule="auto"/>
              <w:ind w:right="457"/>
              <w:jc w:val="center"/>
              <w:rPr>
                <w:rFonts w:ascii="Arial" w:eastAsia="Calibri" w:hAnsi="Arial" w:cs="Arial"/>
                <w:b/>
                <w:sz w:val="22"/>
                <w:szCs w:val="22"/>
              </w:rPr>
            </w:pPr>
            <w:r w:rsidRPr="00FD7910">
              <w:rPr>
                <w:rFonts w:ascii="Arial" w:eastAsia="Calibri" w:hAnsi="Arial" w:cs="Arial"/>
                <w:b/>
                <w:sz w:val="22"/>
                <w:szCs w:val="22"/>
              </w:rPr>
              <w:t>Zurigo</w:t>
            </w:r>
            <w:r w:rsidR="00121444" w:rsidRPr="00FD7910">
              <w:rPr>
                <w:rFonts w:ascii="Arial" w:eastAsia="Calibri" w:hAnsi="Arial" w:cs="Arial"/>
                <w:b/>
                <w:sz w:val="22"/>
                <w:szCs w:val="22"/>
              </w:rPr>
              <w:t>, Basilea, Losanna</w:t>
            </w:r>
            <w:r w:rsidRPr="00FD7910">
              <w:rPr>
                <w:rFonts w:ascii="Arial" w:eastAsia="Calibri" w:hAnsi="Arial" w:cs="Arial"/>
                <w:b/>
                <w:sz w:val="22"/>
                <w:szCs w:val="22"/>
              </w:rPr>
              <w:t xml:space="preserve"> – settembre 2023</w:t>
            </w:r>
          </w:p>
        </w:tc>
      </w:tr>
    </w:tbl>
    <w:p w14:paraId="785FDC4D" w14:textId="766A313B" w:rsidR="00EA570B" w:rsidRPr="00FD7910" w:rsidRDefault="00EA570B" w:rsidP="00FD7910">
      <w:pPr>
        <w:autoSpaceDE w:val="0"/>
        <w:autoSpaceDN w:val="0"/>
        <w:adjustRightInd w:val="0"/>
        <w:spacing w:line="240" w:lineRule="auto"/>
        <w:jc w:val="center"/>
        <w:rPr>
          <w:rFonts w:ascii="Arial" w:hAnsi="Arial" w:cs="Arial"/>
          <w:b/>
          <w:bCs/>
          <w:color w:val="000000"/>
          <w:sz w:val="22"/>
          <w:szCs w:val="22"/>
        </w:rPr>
      </w:pPr>
      <w:bookmarkStart w:id="1" w:name="_Hlk509217371"/>
      <w:r w:rsidRPr="00FD7910">
        <w:rPr>
          <w:rFonts w:ascii="Arial" w:hAnsi="Arial" w:cs="Arial"/>
          <w:b/>
          <w:bCs/>
          <w:color w:val="000000"/>
          <w:sz w:val="22"/>
          <w:szCs w:val="22"/>
        </w:rPr>
        <w:t>DICHIARAZIONE SOSTITUTIVA DI ATTO NOTORIO RISPETTO AI REQUISITI OGGETTIVI E SOGGETTIVI</w:t>
      </w:r>
    </w:p>
    <w:p w14:paraId="056B5F9D" w14:textId="4D8AD1E6" w:rsidR="00EA570B" w:rsidRPr="00FD7910" w:rsidRDefault="00EA570B" w:rsidP="00FD7910">
      <w:pPr>
        <w:autoSpaceDE w:val="0"/>
        <w:autoSpaceDN w:val="0"/>
        <w:adjustRightInd w:val="0"/>
        <w:spacing w:line="240" w:lineRule="auto"/>
        <w:jc w:val="both"/>
        <w:rPr>
          <w:rFonts w:ascii="Arial" w:hAnsi="Arial" w:cs="Arial"/>
          <w:color w:val="000000"/>
          <w:sz w:val="22"/>
          <w:szCs w:val="22"/>
        </w:rPr>
      </w:pPr>
      <w:permStart w:id="736654481" w:edGrp="everyone"/>
      <w:r w:rsidRPr="00FD7910">
        <w:rPr>
          <w:rFonts w:ascii="Arial" w:hAnsi="Arial" w:cs="Arial"/>
          <w:color w:val="000000"/>
          <w:sz w:val="22"/>
          <w:szCs w:val="22"/>
        </w:rPr>
        <w:t>Il</w:t>
      </w:r>
      <w:r w:rsidR="00121444" w:rsidRPr="00FD7910">
        <w:rPr>
          <w:rFonts w:ascii="Arial" w:hAnsi="Arial" w:cs="Arial"/>
          <w:color w:val="000000"/>
          <w:sz w:val="22"/>
          <w:szCs w:val="22"/>
        </w:rPr>
        <w:t xml:space="preserve">/La </w:t>
      </w:r>
      <w:r w:rsidRPr="00FD7910">
        <w:rPr>
          <w:rFonts w:ascii="Arial" w:hAnsi="Arial" w:cs="Arial"/>
          <w:color w:val="000000"/>
          <w:sz w:val="22"/>
          <w:szCs w:val="22"/>
        </w:rPr>
        <w:t>sottoscritto</w:t>
      </w:r>
      <w:r w:rsidR="00121444" w:rsidRPr="00FD7910">
        <w:rPr>
          <w:rFonts w:ascii="Arial" w:hAnsi="Arial" w:cs="Arial"/>
          <w:color w:val="000000"/>
          <w:sz w:val="22"/>
          <w:szCs w:val="22"/>
        </w:rPr>
        <w:t>/a</w:t>
      </w:r>
      <w:r w:rsidRPr="00FD7910">
        <w:rPr>
          <w:rFonts w:ascii="Arial" w:hAnsi="Arial" w:cs="Arial"/>
          <w:color w:val="000000"/>
          <w:sz w:val="22"/>
          <w:szCs w:val="22"/>
        </w:rPr>
        <w:t>………………</w:t>
      </w:r>
      <w:r w:rsidR="003A7603">
        <w:rPr>
          <w:rFonts w:ascii="Arial" w:hAnsi="Arial" w:cs="Arial"/>
          <w:color w:val="000000"/>
          <w:sz w:val="22"/>
          <w:szCs w:val="22"/>
        </w:rPr>
        <w:t xml:space="preserve">   </w:t>
      </w:r>
      <w:r w:rsidRPr="00FD7910">
        <w:rPr>
          <w:rFonts w:ascii="Arial" w:hAnsi="Arial" w:cs="Arial"/>
          <w:color w:val="000000"/>
          <w:sz w:val="22"/>
          <w:szCs w:val="22"/>
        </w:rPr>
        <w:t>…………………………………………………………………………………</w:t>
      </w:r>
    </w:p>
    <w:p w14:paraId="033FC2D6" w14:textId="5AF40509" w:rsidR="00EA570B" w:rsidRPr="00FD7910" w:rsidRDefault="00121444"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color w:val="000000"/>
          <w:sz w:val="22"/>
          <w:szCs w:val="22"/>
        </w:rPr>
        <w:t>N</w:t>
      </w:r>
      <w:r w:rsidR="00EA570B" w:rsidRPr="00FD7910">
        <w:rPr>
          <w:rFonts w:ascii="Arial" w:hAnsi="Arial" w:cs="Arial"/>
          <w:color w:val="000000"/>
          <w:sz w:val="22"/>
          <w:szCs w:val="22"/>
        </w:rPr>
        <w:t>ato</w:t>
      </w:r>
      <w:r w:rsidRPr="00FD7910">
        <w:rPr>
          <w:rFonts w:ascii="Arial" w:hAnsi="Arial" w:cs="Arial"/>
          <w:color w:val="000000"/>
          <w:sz w:val="22"/>
          <w:szCs w:val="22"/>
        </w:rPr>
        <w:t>/a</w:t>
      </w:r>
      <w:r w:rsidR="00EA570B" w:rsidRPr="00FD7910">
        <w:rPr>
          <w:rFonts w:ascii="Arial" w:hAnsi="Arial" w:cs="Arial"/>
          <w:color w:val="000000"/>
          <w:sz w:val="22"/>
          <w:szCs w:val="22"/>
        </w:rPr>
        <w:t xml:space="preserve"> il……</w:t>
      </w:r>
      <w:proofErr w:type="gramStart"/>
      <w:r w:rsidRPr="00FD7910">
        <w:rPr>
          <w:rFonts w:ascii="Arial" w:hAnsi="Arial" w:cs="Arial"/>
          <w:color w:val="000000"/>
          <w:sz w:val="22"/>
          <w:szCs w:val="22"/>
        </w:rPr>
        <w:t>……</w:t>
      </w:r>
      <w:r w:rsidR="00EA570B" w:rsidRPr="00FD7910">
        <w:rPr>
          <w:rFonts w:ascii="Arial" w:hAnsi="Arial" w:cs="Arial"/>
          <w:color w:val="000000"/>
          <w:sz w:val="22"/>
          <w:szCs w:val="22"/>
        </w:rPr>
        <w:t>.</w:t>
      </w:r>
      <w:proofErr w:type="gramEnd"/>
      <w:r w:rsidR="00EA570B" w:rsidRPr="00FD7910">
        <w:rPr>
          <w:rFonts w:ascii="Arial" w:hAnsi="Arial" w:cs="Arial"/>
          <w:color w:val="000000"/>
          <w:sz w:val="22"/>
          <w:szCs w:val="22"/>
        </w:rPr>
        <w:t>…… a ………………………………………………………</w:t>
      </w:r>
      <w:r w:rsidR="003C6EF8" w:rsidRPr="00FD7910">
        <w:rPr>
          <w:rFonts w:ascii="Arial" w:hAnsi="Arial" w:cs="Arial"/>
          <w:color w:val="000000"/>
          <w:sz w:val="22"/>
          <w:szCs w:val="22"/>
        </w:rPr>
        <w:t>………………………………………</w:t>
      </w:r>
      <w:proofErr w:type="gramStart"/>
      <w:r w:rsidR="003C6EF8" w:rsidRPr="00FD7910">
        <w:rPr>
          <w:rFonts w:ascii="Arial" w:hAnsi="Arial" w:cs="Arial"/>
          <w:color w:val="000000"/>
          <w:sz w:val="22"/>
          <w:szCs w:val="22"/>
        </w:rPr>
        <w:t>…..</w:t>
      </w:r>
      <w:r w:rsidR="00EA570B" w:rsidRPr="00FD7910">
        <w:rPr>
          <w:rFonts w:ascii="Arial" w:hAnsi="Arial" w:cs="Arial"/>
          <w:color w:val="000000"/>
          <w:sz w:val="22"/>
          <w:szCs w:val="22"/>
        </w:rPr>
        <w:t>..</w:t>
      </w:r>
      <w:proofErr w:type="gramEnd"/>
      <w:r w:rsidR="00EA570B" w:rsidRPr="00FD7910">
        <w:rPr>
          <w:rFonts w:ascii="Arial" w:hAnsi="Arial" w:cs="Arial"/>
          <w:color w:val="000000"/>
          <w:sz w:val="22"/>
          <w:szCs w:val="22"/>
        </w:rPr>
        <w:t>……… prov. (….)</w:t>
      </w:r>
    </w:p>
    <w:p w14:paraId="40223314" w14:textId="068DEC67" w:rsidR="00EA570B" w:rsidRDefault="00EA570B"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color w:val="000000"/>
          <w:sz w:val="22"/>
          <w:szCs w:val="22"/>
        </w:rPr>
        <w:t>residente a …………………………</w:t>
      </w:r>
      <w:proofErr w:type="gramStart"/>
      <w:r w:rsidRPr="00FD7910">
        <w:rPr>
          <w:rFonts w:ascii="Arial" w:hAnsi="Arial" w:cs="Arial"/>
          <w:color w:val="000000"/>
          <w:sz w:val="22"/>
          <w:szCs w:val="22"/>
        </w:rPr>
        <w:t>…….</w:t>
      </w:r>
      <w:proofErr w:type="gramEnd"/>
      <w:r w:rsidRPr="00FD7910">
        <w:rPr>
          <w:rFonts w:ascii="Arial" w:hAnsi="Arial" w:cs="Arial"/>
          <w:color w:val="000000"/>
          <w:sz w:val="22"/>
          <w:szCs w:val="22"/>
        </w:rPr>
        <w:t>.…via…</w:t>
      </w:r>
      <w:r w:rsidR="003C6EF8" w:rsidRPr="00FD7910">
        <w:rPr>
          <w:rFonts w:ascii="Arial" w:hAnsi="Arial" w:cs="Arial"/>
          <w:color w:val="000000"/>
          <w:sz w:val="22"/>
          <w:szCs w:val="22"/>
        </w:rPr>
        <w:t>………………………</w:t>
      </w:r>
      <w:r w:rsidRPr="00FD7910">
        <w:rPr>
          <w:rFonts w:ascii="Arial" w:hAnsi="Arial" w:cs="Arial"/>
          <w:color w:val="000000"/>
          <w:sz w:val="22"/>
          <w:szCs w:val="22"/>
        </w:rPr>
        <w:t xml:space="preserve">..…….……………………………n…… </w:t>
      </w:r>
    </w:p>
    <w:permEnd w:id="736654481"/>
    <w:p w14:paraId="22010A29" w14:textId="77777777" w:rsidR="003A7603" w:rsidRPr="00FD7910" w:rsidRDefault="003A7603" w:rsidP="00FD7910">
      <w:pPr>
        <w:autoSpaceDE w:val="0"/>
        <w:autoSpaceDN w:val="0"/>
        <w:adjustRightInd w:val="0"/>
        <w:spacing w:line="240" w:lineRule="auto"/>
        <w:jc w:val="both"/>
        <w:rPr>
          <w:rFonts w:ascii="Arial" w:hAnsi="Arial" w:cs="Arial"/>
          <w:color w:val="000000"/>
          <w:sz w:val="22"/>
          <w:szCs w:val="22"/>
        </w:rPr>
      </w:pPr>
    </w:p>
    <w:p w14:paraId="7B0E6DF7" w14:textId="16E1667D" w:rsidR="00EA570B" w:rsidRPr="00FD7910" w:rsidRDefault="00EA570B"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color w:val="000000"/>
          <w:sz w:val="22"/>
          <w:szCs w:val="22"/>
        </w:rPr>
        <w:t>in qualità di legale rappresentante</w:t>
      </w:r>
      <w:r w:rsidR="00824452" w:rsidRPr="00FD7910">
        <w:rPr>
          <w:rFonts w:ascii="Arial" w:hAnsi="Arial" w:cs="Arial"/>
          <w:color w:val="000000"/>
          <w:sz w:val="22"/>
          <w:szCs w:val="22"/>
        </w:rPr>
        <w:t xml:space="preserve"> o delegato</w:t>
      </w:r>
      <w:r w:rsidR="00121444" w:rsidRPr="00FD7910">
        <w:rPr>
          <w:rFonts w:ascii="Arial" w:hAnsi="Arial" w:cs="Arial"/>
          <w:color w:val="000000"/>
          <w:sz w:val="22"/>
          <w:szCs w:val="22"/>
        </w:rPr>
        <w:t>/a</w:t>
      </w:r>
      <w:r w:rsidRPr="00FD7910">
        <w:rPr>
          <w:rFonts w:ascii="Arial" w:hAnsi="Arial" w:cs="Arial"/>
          <w:color w:val="000000"/>
          <w:sz w:val="22"/>
          <w:szCs w:val="22"/>
        </w:rPr>
        <w:t xml:space="preserve"> del soggetto, i cui dati sono riportati in tabella, in conformità agli articoli 46 e 47 del Decreto del Presidente della Repubblica n. 445 del 28 dicembre 2000 e consapevole delle conseguenze anche penali previste dal decreto medesimo per chi attesta il falso, ai fini del presente invito.</w:t>
      </w:r>
    </w:p>
    <w:p w14:paraId="739D9C8E" w14:textId="77777777" w:rsidR="00EA570B" w:rsidRPr="00FD7910" w:rsidRDefault="00EA570B" w:rsidP="00FD7910">
      <w:pPr>
        <w:autoSpaceDE w:val="0"/>
        <w:autoSpaceDN w:val="0"/>
        <w:adjustRightInd w:val="0"/>
        <w:spacing w:line="240" w:lineRule="auto"/>
        <w:rPr>
          <w:rFonts w:ascii="Arial" w:hAnsi="Arial" w:cs="Arial"/>
          <w:b/>
          <w:bCs/>
          <w:color w:val="FFFFFF"/>
          <w:sz w:val="22"/>
          <w:szCs w:val="22"/>
        </w:rPr>
      </w:pPr>
      <w:r w:rsidRPr="00FD7910">
        <w:rPr>
          <w:rFonts w:ascii="Arial" w:hAnsi="Arial" w:cs="Arial"/>
          <w:b/>
          <w:bCs/>
          <w:color w:val="FFFFFF"/>
          <w:sz w:val="22"/>
          <w:szCs w:val="22"/>
        </w:rPr>
        <w:t>DATI PROMOTORE</w:t>
      </w:r>
    </w:p>
    <w:p w14:paraId="008BEF4C" w14:textId="19D2FB07" w:rsidR="00EA570B" w:rsidRPr="00FD7910" w:rsidRDefault="00325F82" w:rsidP="00FD7910">
      <w:pPr>
        <w:autoSpaceDE w:val="0"/>
        <w:autoSpaceDN w:val="0"/>
        <w:adjustRightInd w:val="0"/>
        <w:spacing w:line="240" w:lineRule="auto"/>
        <w:jc w:val="center"/>
        <w:rPr>
          <w:rFonts w:ascii="Arial" w:hAnsi="Arial" w:cs="Arial"/>
          <w:b/>
          <w:bCs/>
          <w:color w:val="000000"/>
          <w:sz w:val="22"/>
          <w:szCs w:val="22"/>
        </w:rPr>
      </w:pPr>
      <w:r w:rsidRPr="00FD7910">
        <w:rPr>
          <w:rFonts w:ascii="Arial" w:hAnsi="Arial" w:cs="Arial"/>
          <w:b/>
          <w:bCs/>
          <w:color w:val="000000"/>
          <w:sz w:val="22"/>
          <w:szCs w:val="22"/>
        </w:rPr>
        <w:t>CHIED</w:t>
      </w:r>
      <w:r w:rsidR="00121444" w:rsidRPr="00FD7910">
        <w:rPr>
          <w:rFonts w:ascii="Arial" w:hAnsi="Arial" w:cs="Arial"/>
          <w:b/>
          <w:bCs/>
          <w:color w:val="000000"/>
          <w:sz w:val="22"/>
          <w:szCs w:val="22"/>
        </w:rPr>
        <w:t>E</w:t>
      </w:r>
    </w:p>
    <w:p w14:paraId="1367E5E4" w14:textId="6EB430E1" w:rsidR="00EA570B" w:rsidRPr="00FD7910" w:rsidRDefault="00325F82"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color w:val="000000"/>
          <w:sz w:val="22"/>
          <w:szCs w:val="22"/>
        </w:rPr>
        <w:t>di</w:t>
      </w:r>
      <w:r w:rsidR="00EA570B" w:rsidRPr="00FD7910">
        <w:rPr>
          <w:rFonts w:ascii="Arial" w:hAnsi="Arial" w:cs="Arial"/>
          <w:color w:val="000000"/>
          <w:sz w:val="22"/>
          <w:szCs w:val="22"/>
        </w:rPr>
        <w:t xml:space="preserve"> partecipare alla missione istituzionale “Swiss Tech Tour” e</w:t>
      </w:r>
      <w:r w:rsidR="00121444" w:rsidRPr="00FD7910">
        <w:rPr>
          <w:rFonts w:ascii="Arial" w:hAnsi="Arial" w:cs="Arial"/>
          <w:color w:val="000000"/>
          <w:sz w:val="22"/>
          <w:szCs w:val="22"/>
        </w:rPr>
        <w:t xml:space="preserve"> dichiara</w:t>
      </w:r>
      <w:r w:rsidR="00EA570B" w:rsidRPr="00FD7910">
        <w:rPr>
          <w:rFonts w:ascii="Arial" w:hAnsi="Arial" w:cs="Arial"/>
          <w:color w:val="000000"/>
          <w:sz w:val="22"/>
          <w:szCs w:val="22"/>
        </w:rPr>
        <w:t xml:space="preserve"> di essere consapevole che la mancata osservanza delle indicazioni contenute nell</w:t>
      </w:r>
      <w:r w:rsidR="00121444" w:rsidRPr="00FD7910">
        <w:rPr>
          <w:rFonts w:ascii="Arial" w:hAnsi="Arial" w:cs="Arial"/>
          <w:color w:val="000000"/>
          <w:sz w:val="22"/>
          <w:szCs w:val="22"/>
        </w:rPr>
        <w:t>’avviso</w:t>
      </w:r>
      <w:r w:rsidR="00EA570B" w:rsidRPr="00FD7910">
        <w:rPr>
          <w:rFonts w:ascii="Arial" w:hAnsi="Arial" w:cs="Arial"/>
          <w:color w:val="000000"/>
          <w:sz w:val="22"/>
          <w:szCs w:val="22"/>
        </w:rPr>
        <w:t xml:space="preserve"> a presentare manifestazione d'interesse </w:t>
      </w:r>
      <w:r w:rsidR="00121444" w:rsidRPr="00FD7910">
        <w:rPr>
          <w:rFonts w:ascii="Arial" w:hAnsi="Arial" w:cs="Arial"/>
          <w:color w:val="000000"/>
          <w:sz w:val="22"/>
          <w:szCs w:val="22"/>
        </w:rPr>
        <w:t>possono comportare</w:t>
      </w:r>
      <w:r w:rsidR="00EA570B" w:rsidRPr="00FD7910">
        <w:rPr>
          <w:rFonts w:ascii="Arial" w:hAnsi="Arial" w:cs="Arial"/>
          <w:color w:val="000000"/>
          <w:sz w:val="22"/>
          <w:szCs w:val="22"/>
        </w:rPr>
        <w:t xml:space="preserve"> l’esclusione del promotore dai benefici;</w:t>
      </w:r>
    </w:p>
    <w:p w14:paraId="3F4077C6" w14:textId="258A8CA2" w:rsidR="00EA570B" w:rsidRPr="00FD7910" w:rsidRDefault="00EA570B" w:rsidP="00FD7910">
      <w:pPr>
        <w:autoSpaceDE w:val="0"/>
        <w:autoSpaceDN w:val="0"/>
        <w:adjustRightInd w:val="0"/>
        <w:spacing w:line="240" w:lineRule="auto"/>
        <w:jc w:val="center"/>
        <w:rPr>
          <w:rFonts w:ascii="Arial" w:hAnsi="Arial" w:cs="Arial"/>
          <w:b/>
          <w:bCs/>
          <w:color w:val="000000"/>
          <w:sz w:val="22"/>
          <w:szCs w:val="22"/>
        </w:rPr>
      </w:pPr>
      <w:r w:rsidRPr="00FD7910">
        <w:rPr>
          <w:rFonts w:ascii="Arial" w:hAnsi="Arial" w:cs="Arial"/>
          <w:b/>
          <w:bCs/>
          <w:color w:val="000000"/>
          <w:sz w:val="22"/>
          <w:szCs w:val="22"/>
        </w:rPr>
        <w:t>DICHIAR</w:t>
      </w:r>
      <w:r w:rsidR="00121444" w:rsidRPr="00FD7910">
        <w:rPr>
          <w:rFonts w:ascii="Arial" w:hAnsi="Arial" w:cs="Arial"/>
          <w:b/>
          <w:bCs/>
          <w:color w:val="000000"/>
          <w:sz w:val="22"/>
          <w:szCs w:val="22"/>
        </w:rPr>
        <w:t>A</w:t>
      </w:r>
      <w:r w:rsidRPr="00FD7910">
        <w:rPr>
          <w:rFonts w:ascii="Arial" w:hAnsi="Arial" w:cs="Arial"/>
          <w:b/>
          <w:bCs/>
          <w:color w:val="000000"/>
          <w:sz w:val="22"/>
          <w:szCs w:val="22"/>
        </w:rPr>
        <w:t xml:space="preserve"> INOLTRE</w:t>
      </w:r>
    </w:p>
    <w:p w14:paraId="273FAED3" w14:textId="51E8DC24" w:rsidR="00EA570B" w:rsidRPr="00FD7910" w:rsidRDefault="00EA570B"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color w:val="000000"/>
          <w:sz w:val="22"/>
          <w:szCs w:val="22"/>
        </w:rPr>
        <w:t xml:space="preserve">- di aver preso conoscenza e di accettare incondizionatamente e senza riserve le regole del presente </w:t>
      </w:r>
      <w:r w:rsidR="00121444" w:rsidRPr="00FD7910">
        <w:rPr>
          <w:rFonts w:ascii="Arial" w:hAnsi="Arial" w:cs="Arial"/>
          <w:color w:val="000000"/>
          <w:sz w:val="22"/>
          <w:szCs w:val="22"/>
        </w:rPr>
        <w:t>avviso</w:t>
      </w:r>
      <w:r w:rsidRPr="00FD7910">
        <w:rPr>
          <w:rFonts w:ascii="Arial" w:hAnsi="Arial" w:cs="Arial"/>
          <w:color w:val="000000"/>
          <w:sz w:val="22"/>
          <w:szCs w:val="22"/>
        </w:rPr>
        <w:t>;</w:t>
      </w:r>
    </w:p>
    <w:p w14:paraId="5122A62C" w14:textId="4F3E5D77" w:rsidR="00EA570B" w:rsidRPr="00FD7910" w:rsidRDefault="00EA570B"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sz w:val="22"/>
          <w:szCs w:val="22"/>
        </w:rPr>
        <w:t xml:space="preserve">- di </w:t>
      </w:r>
      <w:r w:rsidR="00121444" w:rsidRPr="00FD7910">
        <w:rPr>
          <w:rFonts w:ascii="Arial" w:hAnsi="Arial" w:cs="Arial"/>
          <w:sz w:val="22"/>
          <w:szCs w:val="22"/>
        </w:rPr>
        <w:t xml:space="preserve">impegnarsi </w:t>
      </w:r>
      <w:r w:rsidR="00403853">
        <w:rPr>
          <w:rFonts w:ascii="Arial" w:hAnsi="Arial" w:cs="Arial"/>
          <w:sz w:val="22"/>
          <w:szCs w:val="22"/>
        </w:rPr>
        <w:t>a rispondere</w:t>
      </w:r>
      <w:r w:rsidRPr="00FD7910">
        <w:rPr>
          <w:rFonts w:ascii="Arial" w:hAnsi="Arial" w:cs="Arial"/>
          <w:color w:val="000000"/>
          <w:sz w:val="22"/>
          <w:szCs w:val="22"/>
        </w:rPr>
        <w:t>, entro 10 giorni dalla conclusione del</w:t>
      </w:r>
      <w:r w:rsidR="00121444" w:rsidRPr="00FD7910">
        <w:rPr>
          <w:rFonts w:ascii="Arial" w:hAnsi="Arial" w:cs="Arial"/>
          <w:color w:val="000000"/>
          <w:sz w:val="22"/>
          <w:szCs w:val="22"/>
        </w:rPr>
        <w:t>la missione “Swiss Tech Tour”</w:t>
      </w:r>
      <w:r w:rsidRPr="00FD7910">
        <w:rPr>
          <w:rFonts w:ascii="Arial" w:hAnsi="Arial" w:cs="Arial"/>
          <w:color w:val="000000"/>
          <w:sz w:val="22"/>
          <w:szCs w:val="22"/>
        </w:rPr>
        <w:t xml:space="preserve">, </w:t>
      </w:r>
      <w:r w:rsidR="00403853">
        <w:rPr>
          <w:rFonts w:ascii="Arial" w:hAnsi="Arial" w:cs="Arial"/>
          <w:color w:val="000000"/>
          <w:sz w:val="22"/>
          <w:szCs w:val="22"/>
        </w:rPr>
        <w:t>a un questionario di valutazione</w:t>
      </w:r>
      <w:r w:rsidRPr="00FD7910">
        <w:rPr>
          <w:rFonts w:ascii="Arial" w:hAnsi="Arial" w:cs="Arial"/>
          <w:color w:val="000000"/>
          <w:sz w:val="22"/>
          <w:szCs w:val="22"/>
        </w:rPr>
        <w:t xml:space="preserve"> relativo ai risultati raggiunti, in relazione a quelli attesi ed esplicitati in fase di presentazione della manifestazione di interesse.</w:t>
      </w:r>
    </w:p>
    <w:p w14:paraId="394DD7CD" w14:textId="77777777" w:rsidR="00EA570B" w:rsidRPr="00FD7910" w:rsidRDefault="00EA570B" w:rsidP="00FD7910">
      <w:pPr>
        <w:autoSpaceDE w:val="0"/>
        <w:autoSpaceDN w:val="0"/>
        <w:adjustRightInd w:val="0"/>
        <w:spacing w:line="240" w:lineRule="auto"/>
        <w:jc w:val="both"/>
        <w:rPr>
          <w:rFonts w:ascii="Arial" w:hAnsi="Arial" w:cs="Arial"/>
          <w:color w:val="000000"/>
          <w:sz w:val="22"/>
          <w:szCs w:val="22"/>
        </w:rPr>
      </w:pPr>
      <w:r w:rsidRPr="00FD7910">
        <w:rPr>
          <w:rFonts w:ascii="Arial" w:hAnsi="Arial" w:cs="Arial"/>
          <w:color w:val="000000"/>
          <w:sz w:val="22"/>
          <w:szCs w:val="22"/>
        </w:rPr>
        <w:t>- che i dati del soggetto che intende partecipare, sono:</w:t>
      </w:r>
    </w:p>
    <w:p w14:paraId="7A5CA9F0" w14:textId="77777777" w:rsidR="00EA570B" w:rsidRPr="00FD7910" w:rsidRDefault="00EA570B" w:rsidP="00FD7910">
      <w:pPr>
        <w:autoSpaceDE w:val="0"/>
        <w:autoSpaceDN w:val="0"/>
        <w:adjustRightInd w:val="0"/>
        <w:spacing w:line="240" w:lineRule="auto"/>
        <w:jc w:val="both"/>
        <w:rPr>
          <w:rFonts w:ascii="Arial" w:hAnsi="Arial" w:cs="Arial"/>
          <w:sz w:val="22"/>
          <w:szCs w:val="22"/>
        </w:rPr>
      </w:pPr>
    </w:p>
    <w:tbl>
      <w:tblPr>
        <w:tblW w:w="9729" w:type="dxa"/>
        <w:tblInd w:w="-9" w:type="dxa"/>
        <w:tblLayout w:type="fixed"/>
        <w:tblCellMar>
          <w:left w:w="0" w:type="dxa"/>
          <w:right w:w="0" w:type="dxa"/>
        </w:tblCellMar>
        <w:tblLook w:val="0000" w:firstRow="0" w:lastRow="0" w:firstColumn="0" w:lastColumn="0" w:noHBand="0" w:noVBand="0"/>
      </w:tblPr>
      <w:tblGrid>
        <w:gridCol w:w="60"/>
        <w:gridCol w:w="2637"/>
        <w:gridCol w:w="1607"/>
        <w:gridCol w:w="2517"/>
        <w:gridCol w:w="872"/>
        <w:gridCol w:w="1950"/>
        <w:gridCol w:w="74"/>
        <w:gridCol w:w="12"/>
      </w:tblGrid>
      <w:tr w:rsidR="00EA570B" w:rsidRPr="00FD7910" w14:paraId="25EBE4E9" w14:textId="77777777" w:rsidTr="003A7603">
        <w:trPr>
          <w:gridAfter w:val="1"/>
          <w:wAfter w:w="12" w:type="dxa"/>
          <w:cantSplit/>
          <w:trHeight w:val="315"/>
        </w:trPr>
        <w:tc>
          <w:tcPr>
            <w:tcW w:w="9645" w:type="dxa"/>
            <w:gridSpan w:val="6"/>
            <w:tcBorders>
              <w:top w:val="single" w:sz="4" w:space="0" w:color="000000"/>
              <w:left w:val="single" w:sz="4" w:space="0" w:color="000000"/>
              <w:bottom w:val="single" w:sz="4" w:space="0" w:color="000000"/>
            </w:tcBorders>
            <w:shd w:val="clear" w:color="auto" w:fill="FFFFFF"/>
            <w:vAlign w:val="center"/>
          </w:tcPr>
          <w:p w14:paraId="4FF04D8E" w14:textId="77777777" w:rsidR="00EA570B" w:rsidRPr="00FD7910" w:rsidRDefault="00EA570B" w:rsidP="00FD7910">
            <w:pPr>
              <w:suppressAutoHyphens w:val="0"/>
              <w:spacing w:line="240" w:lineRule="auto"/>
              <w:jc w:val="center"/>
              <w:rPr>
                <w:rFonts w:ascii="Arial" w:hAnsi="Arial" w:cs="Arial"/>
                <w:sz w:val="22"/>
                <w:szCs w:val="22"/>
              </w:rPr>
            </w:pPr>
            <w:r w:rsidRPr="00FD7910">
              <w:rPr>
                <w:rStyle w:val="Carpredefinitoparagrafo10"/>
                <w:rFonts w:ascii="Arial" w:eastAsia="Arial" w:hAnsi="Arial" w:cs="Arial"/>
                <w:b/>
                <w:position w:val="-8"/>
                <w:sz w:val="22"/>
                <w:szCs w:val="22"/>
              </w:rPr>
              <w:t xml:space="preserve">DATI IDENTIFICATIVI </w:t>
            </w:r>
          </w:p>
        </w:tc>
        <w:tc>
          <w:tcPr>
            <w:tcW w:w="72" w:type="dxa"/>
            <w:tcBorders>
              <w:top w:val="single" w:sz="4" w:space="0" w:color="000000"/>
              <w:left w:val="single" w:sz="4" w:space="0" w:color="000000"/>
            </w:tcBorders>
            <w:shd w:val="clear" w:color="auto" w:fill="auto"/>
          </w:tcPr>
          <w:p w14:paraId="50DC13AE" w14:textId="77777777" w:rsidR="00EA570B" w:rsidRPr="00FD7910" w:rsidRDefault="00EA570B" w:rsidP="00FD7910">
            <w:pPr>
              <w:snapToGrid w:val="0"/>
              <w:spacing w:line="240" w:lineRule="auto"/>
              <w:rPr>
                <w:rFonts w:ascii="Arial" w:hAnsi="Arial" w:cs="Arial"/>
                <w:sz w:val="22"/>
                <w:szCs w:val="22"/>
              </w:rPr>
            </w:pPr>
          </w:p>
        </w:tc>
      </w:tr>
      <w:tr w:rsidR="00EA570B" w:rsidRPr="00FD7910" w14:paraId="1A3C057B" w14:textId="77777777" w:rsidTr="00403853">
        <w:trPr>
          <w:gridAfter w:val="1"/>
          <w:wAfter w:w="12" w:type="dxa"/>
          <w:cantSplit/>
          <w:trHeight w:val="496"/>
        </w:trPr>
        <w:tc>
          <w:tcPr>
            <w:tcW w:w="9645" w:type="dxa"/>
            <w:gridSpan w:val="6"/>
            <w:tcBorders>
              <w:left w:val="single" w:sz="4" w:space="0" w:color="000000"/>
              <w:bottom w:val="single" w:sz="4" w:space="0" w:color="000000"/>
            </w:tcBorders>
            <w:shd w:val="clear" w:color="auto" w:fill="FFFFFF"/>
            <w:vAlign w:val="center"/>
          </w:tcPr>
          <w:p w14:paraId="65B98B4B" w14:textId="77777777" w:rsidR="00EA570B" w:rsidRPr="00FD7910" w:rsidRDefault="00EA570B" w:rsidP="00FD7910">
            <w:pPr>
              <w:suppressAutoHyphens w:val="0"/>
              <w:spacing w:line="240" w:lineRule="auto"/>
              <w:rPr>
                <w:rFonts w:ascii="Arial" w:hAnsi="Arial" w:cs="Arial"/>
                <w:sz w:val="22"/>
                <w:szCs w:val="22"/>
              </w:rPr>
            </w:pPr>
            <w:permStart w:id="717366104" w:edGrp="everyone" w:colFirst="0" w:colLast="0"/>
            <w:r w:rsidRPr="00FD7910">
              <w:rPr>
                <w:rStyle w:val="Carpredefinitoparagrafo10"/>
                <w:rFonts w:ascii="Arial" w:eastAsia="Arial" w:hAnsi="Arial" w:cs="Arial"/>
                <w:b/>
                <w:position w:val="-9"/>
                <w:sz w:val="22"/>
                <w:szCs w:val="22"/>
              </w:rPr>
              <w:t>DENOMINAZIONE:</w:t>
            </w:r>
          </w:p>
        </w:tc>
        <w:tc>
          <w:tcPr>
            <w:tcW w:w="72" w:type="dxa"/>
            <w:tcBorders>
              <w:left w:val="single" w:sz="4" w:space="0" w:color="000000"/>
            </w:tcBorders>
            <w:shd w:val="clear" w:color="auto" w:fill="auto"/>
          </w:tcPr>
          <w:p w14:paraId="1A21B57C" w14:textId="77777777" w:rsidR="00EA570B" w:rsidRPr="00FD7910" w:rsidRDefault="00EA570B" w:rsidP="00FD7910">
            <w:pPr>
              <w:snapToGrid w:val="0"/>
              <w:spacing w:line="240" w:lineRule="auto"/>
              <w:rPr>
                <w:rFonts w:ascii="Arial" w:hAnsi="Arial" w:cs="Arial"/>
                <w:sz w:val="22"/>
                <w:szCs w:val="22"/>
              </w:rPr>
            </w:pPr>
          </w:p>
        </w:tc>
      </w:tr>
      <w:tr w:rsidR="00EA570B" w:rsidRPr="00FD7910" w14:paraId="30233045" w14:textId="77777777" w:rsidTr="00403853">
        <w:trPr>
          <w:gridAfter w:val="1"/>
          <w:wAfter w:w="12" w:type="dxa"/>
          <w:cantSplit/>
          <w:trHeight w:val="496"/>
        </w:trPr>
        <w:tc>
          <w:tcPr>
            <w:tcW w:w="9645" w:type="dxa"/>
            <w:gridSpan w:val="6"/>
            <w:tcBorders>
              <w:left w:val="single" w:sz="4" w:space="0" w:color="000000"/>
              <w:bottom w:val="single" w:sz="4" w:space="0" w:color="000000"/>
            </w:tcBorders>
            <w:shd w:val="clear" w:color="auto" w:fill="FFFFFF"/>
            <w:vAlign w:val="center"/>
          </w:tcPr>
          <w:p w14:paraId="0BAAF257" w14:textId="77777777" w:rsidR="00EA570B" w:rsidRPr="00FD7910" w:rsidRDefault="00EA570B" w:rsidP="00FD7910">
            <w:pPr>
              <w:suppressAutoHyphens w:val="0"/>
              <w:spacing w:line="240" w:lineRule="auto"/>
              <w:rPr>
                <w:rFonts w:ascii="Arial" w:hAnsi="Arial" w:cs="Arial"/>
                <w:sz w:val="22"/>
                <w:szCs w:val="22"/>
              </w:rPr>
            </w:pPr>
            <w:permStart w:id="601819984" w:edGrp="everyone" w:colFirst="0" w:colLast="0"/>
            <w:permEnd w:id="717366104"/>
            <w:r w:rsidRPr="00FD7910">
              <w:rPr>
                <w:rStyle w:val="Carpredefinitoparagrafo10"/>
                <w:rFonts w:ascii="Arial" w:eastAsia="Arial" w:hAnsi="Arial" w:cs="Arial"/>
                <w:b/>
                <w:position w:val="-9"/>
                <w:sz w:val="22"/>
                <w:szCs w:val="22"/>
              </w:rPr>
              <w:t>FORMA GIURIDICA:</w:t>
            </w:r>
          </w:p>
        </w:tc>
        <w:tc>
          <w:tcPr>
            <w:tcW w:w="72" w:type="dxa"/>
            <w:tcBorders>
              <w:left w:val="single" w:sz="4" w:space="0" w:color="000000"/>
            </w:tcBorders>
            <w:shd w:val="clear" w:color="auto" w:fill="auto"/>
          </w:tcPr>
          <w:p w14:paraId="381F9EFD" w14:textId="77777777" w:rsidR="00EA570B" w:rsidRPr="00FD7910" w:rsidRDefault="00EA570B" w:rsidP="00FD7910">
            <w:pPr>
              <w:snapToGrid w:val="0"/>
              <w:spacing w:line="240" w:lineRule="auto"/>
              <w:rPr>
                <w:rFonts w:ascii="Arial" w:hAnsi="Arial" w:cs="Arial"/>
                <w:sz w:val="22"/>
                <w:szCs w:val="22"/>
              </w:rPr>
            </w:pPr>
          </w:p>
        </w:tc>
      </w:tr>
      <w:tr w:rsidR="00EA570B" w:rsidRPr="00FD7910" w14:paraId="47AA4DFE" w14:textId="77777777" w:rsidTr="00403853">
        <w:trPr>
          <w:gridAfter w:val="1"/>
          <w:wAfter w:w="12" w:type="dxa"/>
          <w:cantSplit/>
          <w:trHeight w:val="496"/>
        </w:trPr>
        <w:tc>
          <w:tcPr>
            <w:tcW w:w="9645" w:type="dxa"/>
            <w:gridSpan w:val="6"/>
            <w:tcBorders>
              <w:left w:val="single" w:sz="4" w:space="0" w:color="000000"/>
              <w:bottom w:val="single" w:sz="4" w:space="0" w:color="000000"/>
            </w:tcBorders>
            <w:shd w:val="clear" w:color="auto" w:fill="FFFFFF"/>
            <w:vAlign w:val="center"/>
          </w:tcPr>
          <w:p w14:paraId="50FF912B" w14:textId="77777777" w:rsidR="00EA570B" w:rsidRPr="00FD7910" w:rsidRDefault="00EA570B" w:rsidP="00FD7910">
            <w:pPr>
              <w:suppressAutoHyphens w:val="0"/>
              <w:spacing w:line="240" w:lineRule="auto"/>
              <w:rPr>
                <w:rFonts w:ascii="Arial" w:hAnsi="Arial" w:cs="Arial"/>
                <w:sz w:val="22"/>
                <w:szCs w:val="22"/>
              </w:rPr>
            </w:pPr>
            <w:permStart w:id="1152799117" w:edGrp="everyone" w:colFirst="0" w:colLast="0"/>
            <w:permEnd w:id="601819984"/>
            <w:r w:rsidRPr="00FD7910">
              <w:rPr>
                <w:rStyle w:val="Carpredefinitoparagrafo10"/>
                <w:rFonts w:ascii="Arial" w:eastAsia="Arial" w:hAnsi="Arial" w:cs="Arial"/>
                <w:b/>
                <w:position w:val="-9"/>
                <w:sz w:val="22"/>
                <w:szCs w:val="22"/>
              </w:rPr>
              <w:t>CODICE FISCALE /PARTITA IVA:</w:t>
            </w:r>
          </w:p>
        </w:tc>
        <w:tc>
          <w:tcPr>
            <w:tcW w:w="72" w:type="dxa"/>
            <w:tcBorders>
              <w:left w:val="single" w:sz="4" w:space="0" w:color="000000"/>
            </w:tcBorders>
            <w:shd w:val="clear" w:color="auto" w:fill="auto"/>
          </w:tcPr>
          <w:p w14:paraId="7771111C" w14:textId="77777777" w:rsidR="00EA570B" w:rsidRPr="00FD7910" w:rsidRDefault="00EA570B" w:rsidP="00FD7910">
            <w:pPr>
              <w:snapToGrid w:val="0"/>
              <w:spacing w:line="240" w:lineRule="auto"/>
              <w:rPr>
                <w:rFonts w:ascii="Arial" w:hAnsi="Arial" w:cs="Arial"/>
                <w:sz w:val="22"/>
                <w:szCs w:val="22"/>
              </w:rPr>
            </w:pPr>
          </w:p>
        </w:tc>
      </w:tr>
      <w:tr w:rsidR="00EA570B" w:rsidRPr="00FD7910" w14:paraId="4C5AAE7C" w14:textId="77777777" w:rsidTr="00403853">
        <w:trPr>
          <w:gridAfter w:val="1"/>
          <w:wAfter w:w="12" w:type="dxa"/>
          <w:cantSplit/>
        </w:trPr>
        <w:tc>
          <w:tcPr>
            <w:tcW w:w="2698" w:type="dxa"/>
            <w:gridSpan w:val="2"/>
            <w:tcBorders>
              <w:left w:val="single" w:sz="4" w:space="0" w:color="000000"/>
              <w:bottom w:val="single" w:sz="4" w:space="0" w:color="000000"/>
            </w:tcBorders>
            <w:shd w:val="clear" w:color="auto" w:fill="FFFFFF"/>
            <w:vAlign w:val="center"/>
          </w:tcPr>
          <w:p w14:paraId="6B7ED59F" w14:textId="77777777" w:rsidR="00EA570B" w:rsidRPr="00FD7910" w:rsidRDefault="00EA570B" w:rsidP="00FD7910">
            <w:pPr>
              <w:spacing w:line="240" w:lineRule="auto"/>
              <w:rPr>
                <w:rFonts w:ascii="Arial" w:hAnsi="Arial" w:cs="Arial"/>
                <w:sz w:val="22"/>
                <w:szCs w:val="22"/>
              </w:rPr>
            </w:pPr>
            <w:permStart w:id="1663906611" w:edGrp="everyone" w:colFirst="0" w:colLast="0"/>
            <w:permStart w:id="1846047213" w:edGrp="everyone" w:colFirst="1" w:colLast="1"/>
            <w:permEnd w:id="1152799117"/>
            <w:r w:rsidRPr="00FD7910">
              <w:rPr>
                <w:rStyle w:val="Carpredefinitoparagrafo10"/>
                <w:rFonts w:ascii="Arial" w:eastAsia="Arial" w:hAnsi="Arial" w:cs="Arial"/>
                <w:b/>
                <w:position w:val="-8"/>
                <w:sz w:val="22"/>
                <w:szCs w:val="22"/>
              </w:rPr>
              <w:t>PEC:</w:t>
            </w:r>
          </w:p>
        </w:tc>
        <w:tc>
          <w:tcPr>
            <w:tcW w:w="6947" w:type="dxa"/>
            <w:gridSpan w:val="4"/>
            <w:tcBorders>
              <w:left w:val="single" w:sz="4" w:space="0" w:color="000000"/>
              <w:bottom w:val="single" w:sz="4" w:space="0" w:color="000000"/>
            </w:tcBorders>
            <w:shd w:val="clear" w:color="auto" w:fill="FFFFFF"/>
            <w:vAlign w:val="center"/>
          </w:tcPr>
          <w:p w14:paraId="7BD6387B" w14:textId="77777777" w:rsidR="00EA570B" w:rsidRPr="00FD7910" w:rsidRDefault="00EA570B" w:rsidP="00FD7910">
            <w:pPr>
              <w:snapToGrid w:val="0"/>
              <w:spacing w:line="240" w:lineRule="auto"/>
              <w:jc w:val="center"/>
              <w:rPr>
                <w:rFonts w:ascii="Arial" w:hAnsi="Arial" w:cs="Arial"/>
                <w:sz w:val="22"/>
                <w:szCs w:val="22"/>
              </w:rPr>
            </w:pPr>
          </w:p>
        </w:tc>
        <w:tc>
          <w:tcPr>
            <w:tcW w:w="72" w:type="dxa"/>
            <w:tcBorders>
              <w:left w:val="single" w:sz="4" w:space="0" w:color="000000"/>
            </w:tcBorders>
            <w:shd w:val="clear" w:color="auto" w:fill="auto"/>
          </w:tcPr>
          <w:p w14:paraId="6441D379" w14:textId="77777777" w:rsidR="00EA570B" w:rsidRPr="00FD7910" w:rsidRDefault="00EA570B" w:rsidP="00FD7910">
            <w:pPr>
              <w:snapToGrid w:val="0"/>
              <w:spacing w:line="240" w:lineRule="auto"/>
              <w:rPr>
                <w:rFonts w:ascii="Arial" w:hAnsi="Arial" w:cs="Arial"/>
                <w:sz w:val="22"/>
                <w:szCs w:val="22"/>
              </w:rPr>
            </w:pPr>
          </w:p>
        </w:tc>
      </w:tr>
      <w:tr w:rsidR="00EA570B" w:rsidRPr="00FD7910" w14:paraId="575688CF" w14:textId="77777777" w:rsidTr="00053363">
        <w:trPr>
          <w:gridAfter w:val="1"/>
          <w:wAfter w:w="12" w:type="dxa"/>
          <w:cantSplit/>
        </w:trPr>
        <w:tc>
          <w:tcPr>
            <w:tcW w:w="2698" w:type="dxa"/>
            <w:gridSpan w:val="2"/>
            <w:tcBorders>
              <w:left w:val="single" w:sz="4" w:space="0" w:color="000000"/>
              <w:bottom w:val="single" w:sz="4" w:space="0" w:color="000000"/>
            </w:tcBorders>
            <w:shd w:val="clear" w:color="auto" w:fill="FFFFFF"/>
            <w:vAlign w:val="center"/>
          </w:tcPr>
          <w:p w14:paraId="4DE4A99B" w14:textId="77777777" w:rsidR="00EA570B" w:rsidRPr="00FD7910" w:rsidRDefault="00EA570B" w:rsidP="00FD7910">
            <w:pPr>
              <w:spacing w:line="240" w:lineRule="auto"/>
              <w:rPr>
                <w:rFonts w:ascii="Arial" w:hAnsi="Arial" w:cs="Arial"/>
                <w:sz w:val="22"/>
                <w:szCs w:val="22"/>
              </w:rPr>
            </w:pPr>
            <w:permStart w:id="1906995520" w:edGrp="everyone" w:colFirst="0" w:colLast="0"/>
            <w:permStart w:id="1994343818" w:edGrp="everyone" w:colFirst="1" w:colLast="1"/>
            <w:permEnd w:id="1663906611"/>
            <w:permEnd w:id="1846047213"/>
            <w:r w:rsidRPr="00FD7910">
              <w:rPr>
                <w:rStyle w:val="Carpredefinitoparagrafo10"/>
                <w:rFonts w:ascii="Arial" w:eastAsia="Arial" w:hAnsi="Arial" w:cs="Arial"/>
                <w:b/>
                <w:position w:val="-8"/>
                <w:sz w:val="22"/>
                <w:szCs w:val="22"/>
              </w:rPr>
              <w:t xml:space="preserve">Contact </w:t>
            </w:r>
            <w:proofErr w:type="spellStart"/>
            <w:r w:rsidRPr="00FD7910">
              <w:rPr>
                <w:rStyle w:val="Carpredefinitoparagrafo10"/>
                <w:rFonts w:ascii="Arial" w:eastAsia="Arial" w:hAnsi="Arial" w:cs="Arial"/>
                <w:b/>
                <w:position w:val="-8"/>
                <w:sz w:val="22"/>
                <w:szCs w:val="22"/>
              </w:rPr>
              <w:t>person</w:t>
            </w:r>
            <w:proofErr w:type="spellEnd"/>
            <w:r w:rsidRPr="00FD7910">
              <w:rPr>
                <w:rStyle w:val="Carpredefinitoparagrafo10"/>
                <w:rFonts w:ascii="Arial" w:eastAsia="Arial" w:hAnsi="Arial" w:cs="Arial"/>
                <w:b/>
                <w:position w:val="-8"/>
                <w:sz w:val="22"/>
                <w:szCs w:val="22"/>
              </w:rPr>
              <w:t xml:space="preserve"> (referente aziendale):</w:t>
            </w:r>
          </w:p>
        </w:tc>
        <w:tc>
          <w:tcPr>
            <w:tcW w:w="6947" w:type="dxa"/>
            <w:gridSpan w:val="4"/>
            <w:tcBorders>
              <w:left w:val="single" w:sz="4" w:space="0" w:color="000000"/>
              <w:bottom w:val="single" w:sz="4" w:space="0" w:color="000000"/>
            </w:tcBorders>
            <w:shd w:val="clear" w:color="auto" w:fill="FFFFFF"/>
            <w:vAlign w:val="center"/>
          </w:tcPr>
          <w:p w14:paraId="584B81FD" w14:textId="77777777" w:rsidR="00EA570B" w:rsidRPr="00FD7910" w:rsidRDefault="00EA570B" w:rsidP="00FD7910">
            <w:pPr>
              <w:snapToGrid w:val="0"/>
              <w:spacing w:line="240" w:lineRule="auto"/>
              <w:rPr>
                <w:rFonts w:ascii="Arial" w:hAnsi="Arial" w:cs="Arial"/>
                <w:sz w:val="22"/>
                <w:szCs w:val="22"/>
              </w:rPr>
            </w:pPr>
          </w:p>
        </w:tc>
        <w:tc>
          <w:tcPr>
            <w:tcW w:w="72" w:type="dxa"/>
            <w:tcBorders>
              <w:left w:val="single" w:sz="4" w:space="0" w:color="000000"/>
            </w:tcBorders>
            <w:shd w:val="clear" w:color="auto" w:fill="auto"/>
          </w:tcPr>
          <w:p w14:paraId="63C6A937" w14:textId="77777777" w:rsidR="00EA570B" w:rsidRPr="00FD7910" w:rsidRDefault="00EA570B" w:rsidP="00FD7910">
            <w:pPr>
              <w:snapToGrid w:val="0"/>
              <w:spacing w:line="240" w:lineRule="auto"/>
              <w:rPr>
                <w:rFonts w:ascii="Arial" w:hAnsi="Arial" w:cs="Arial"/>
                <w:sz w:val="22"/>
                <w:szCs w:val="22"/>
              </w:rPr>
            </w:pPr>
          </w:p>
        </w:tc>
      </w:tr>
      <w:tr w:rsidR="00EA570B" w:rsidRPr="00FD7910" w14:paraId="11EF4F30" w14:textId="77777777" w:rsidTr="00053363">
        <w:trPr>
          <w:gridAfter w:val="1"/>
          <w:wAfter w:w="12" w:type="dxa"/>
          <w:cantSplit/>
        </w:trPr>
        <w:tc>
          <w:tcPr>
            <w:tcW w:w="2698" w:type="dxa"/>
            <w:gridSpan w:val="2"/>
            <w:tcBorders>
              <w:top w:val="single" w:sz="4" w:space="0" w:color="000000"/>
              <w:left w:val="single" w:sz="4" w:space="0" w:color="000000"/>
              <w:bottom w:val="single" w:sz="4" w:space="0" w:color="000000"/>
            </w:tcBorders>
            <w:shd w:val="clear" w:color="auto" w:fill="FFFFFF"/>
            <w:vAlign w:val="center"/>
          </w:tcPr>
          <w:p w14:paraId="2DCB4145" w14:textId="77777777" w:rsidR="00EA570B" w:rsidRPr="00FD7910" w:rsidRDefault="00EA570B" w:rsidP="00FD7910">
            <w:pPr>
              <w:spacing w:line="240" w:lineRule="auto"/>
              <w:rPr>
                <w:rFonts w:ascii="Arial" w:hAnsi="Arial" w:cs="Arial"/>
                <w:sz w:val="22"/>
                <w:szCs w:val="22"/>
              </w:rPr>
            </w:pPr>
            <w:permStart w:id="1119752170" w:edGrp="everyone" w:colFirst="0" w:colLast="0"/>
            <w:permStart w:id="405087604" w:edGrp="everyone" w:colFirst="1" w:colLast="1"/>
            <w:permEnd w:id="1906995520"/>
            <w:permEnd w:id="1994343818"/>
            <w:r w:rsidRPr="00FD7910">
              <w:rPr>
                <w:rStyle w:val="Carpredefinitoparagrafo10"/>
                <w:rFonts w:ascii="Arial" w:eastAsia="Arial" w:hAnsi="Arial" w:cs="Arial"/>
                <w:b/>
                <w:position w:val="-8"/>
                <w:sz w:val="22"/>
                <w:szCs w:val="22"/>
              </w:rPr>
              <w:t>Indirizzo mail referente:</w:t>
            </w:r>
          </w:p>
        </w:tc>
        <w:tc>
          <w:tcPr>
            <w:tcW w:w="6947" w:type="dxa"/>
            <w:gridSpan w:val="4"/>
            <w:tcBorders>
              <w:top w:val="single" w:sz="4" w:space="0" w:color="000000"/>
              <w:left w:val="single" w:sz="4" w:space="0" w:color="000000"/>
              <w:bottom w:val="single" w:sz="4" w:space="0" w:color="000000"/>
            </w:tcBorders>
            <w:shd w:val="clear" w:color="auto" w:fill="FFFFFF"/>
            <w:vAlign w:val="center"/>
          </w:tcPr>
          <w:p w14:paraId="6993C643" w14:textId="77777777" w:rsidR="00EA570B" w:rsidRPr="00FD7910" w:rsidRDefault="00EA570B" w:rsidP="00FD7910">
            <w:pPr>
              <w:snapToGrid w:val="0"/>
              <w:spacing w:line="240" w:lineRule="auto"/>
              <w:rPr>
                <w:rFonts w:ascii="Arial" w:hAnsi="Arial" w:cs="Arial"/>
                <w:sz w:val="22"/>
                <w:szCs w:val="22"/>
              </w:rPr>
            </w:pPr>
          </w:p>
        </w:tc>
        <w:tc>
          <w:tcPr>
            <w:tcW w:w="72" w:type="dxa"/>
            <w:tcBorders>
              <w:left w:val="single" w:sz="4" w:space="0" w:color="000000"/>
            </w:tcBorders>
            <w:shd w:val="clear" w:color="auto" w:fill="auto"/>
          </w:tcPr>
          <w:p w14:paraId="6529DC24" w14:textId="77777777" w:rsidR="00EA570B" w:rsidRPr="00FD7910" w:rsidRDefault="00EA570B" w:rsidP="00FD7910">
            <w:pPr>
              <w:snapToGrid w:val="0"/>
              <w:spacing w:line="240" w:lineRule="auto"/>
              <w:rPr>
                <w:rFonts w:ascii="Arial" w:hAnsi="Arial" w:cs="Arial"/>
                <w:sz w:val="22"/>
                <w:szCs w:val="22"/>
              </w:rPr>
            </w:pPr>
          </w:p>
        </w:tc>
      </w:tr>
      <w:tr w:rsidR="00EA570B" w:rsidRPr="00FD7910" w14:paraId="61D21425" w14:textId="77777777" w:rsidTr="00053363">
        <w:trPr>
          <w:gridAfter w:val="1"/>
          <w:wAfter w:w="12" w:type="dxa"/>
          <w:cantSplit/>
        </w:trPr>
        <w:tc>
          <w:tcPr>
            <w:tcW w:w="2698" w:type="dxa"/>
            <w:gridSpan w:val="2"/>
            <w:tcBorders>
              <w:top w:val="single" w:sz="4" w:space="0" w:color="000000"/>
              <w:left w:val="single" w:sz="4" w:space="0" w:color="000000"/>
              <w:bottom w:val="single" w:sz="4" w:space="0" w:color="auto"/>
            </w:tcBorders>
            <w:shd w:val="clear" w:color="auto" w:fill="FFFFFF"/>
            <w:vAlign w:val="center"/>
          </w:tcPr>
          <w:p w14:paraId="24BD8C74" w14:textId="77777777" w:rsidR="00EA570B" w:rsidRPr="00FD7910" w:rsidRDefault="00EA570B" w:rsidP="00FD7910">
            <w:pPr>
              <w:spacing w:line="240" w:lineRule="auto"/>
              <w:rPr>
                <w:rFonts w:ascii="Arial" w:hAnsi="Arial" w:cs="Arial"/>
                <w:sz w:val="22"/>
                <w:szCs w:val="22"/>
              </w:rPr>
            </w:pPr>
            <w:permStart w:id="1528331254" w:edGrp="everyone" w:colFirst="0" w:colLast="0"/>
            <w:permStart w:id="1184985824" w:edGrp="everyone" w:colFirst="1" w:colLast="1"/>
            <w:permEnd w:id="1119752170"/>
            <w:permEnd w:id="405087604"/>
            <w:r w:rsidRPr="00FD7910">
              <w:rPr>
                <w:rStyle w:val="Carpredefinitoparagrafo10"/>
                <w:rFonts w:ascii="Arial" w:eastAsia="Arial" w:hAnsi="Arial" w:cs="Arial"/>
                <w:b/>
                <w:position w:val="-8"/>
                <w:sz w:val="22"/>
                <w:szCs w:val="22"/>
              </w:rPr>
              <w:t>Cellulare referente:</w:t>
            </w:r>
          </w:p>
        </w:tc>
        <w:tc>
          <w:tcPr>
            <w:tcW w:w="6947" w:type="dxa"/>
            <w:gridSpan w:val="4"/>
            <w:tcBorders>
              <w:top w:val="single" w:sz="4" w:space="0" w:color="000000"/>
              <w:left w:val="single" w:sz="4" w:space="0" w:color="000000"/>
              <w:bottom w:val="single" w:sz="4" w:space="0" w:color="auto"/>
            </w:tcBorders>
            <w:shd w:val="clear" w:color="auto" w:fill="FFFFFF"/>
            <w:vAlign w:val="center"/>
          </w:tcPr>
          <w:p w14:paraId="16C1F178" w14:textId="77777777" w:rsidR="00EA570B" w:rsidRPr="00FD7910" w:rsidRDefault="00EA570B" w:rsidP="00FD7910">
            <w:pPr>
              <w:snapToGrid w:val="0"/>
              <w:spacing w:line="240" w:lineRule="auto"/>
              <w:rPr>
                <w:rFonts w:ascii="Arial" w:hAnsi="Arial" w:cs="Arial"/>
                <w:sz w:val="22"/>
                <w:szCs w:val="22"/>
              </w:rPr>
            </w:pPr>
          </w:p>
        </w:tc>
        <w:tc>
          <w:tcPr>
            <w:tcW w:w="72" w:type="dxa"/>
            <w:tcBorders>
              <w:left w:val="single" w:sz="4" w:space="0" w:color="000000"/>
            </w:tcBorders>
            <w:shd w:val="clear" w:color="auto" w:fill="auto"/>
          </w:tcPr>
          <w:p w14:paraId="29594C55" w14:textId="77777777" w:rsidR="00EA570B" w:rsidRPr="00FD7910" w:rsidRDefault="00EA570B" w:rsidP="00FD7910">
            <w:pPr>
              <w:snapToGrid w:val="0"/>
              <w:spacing w:line="240" w:lineRule="auto"/>
              <w:rPr>
                <w:rFonts w:ascii="Arial" w:hAnsi="Arial" w:cs="Arial"/>
                <w:sz w:val="22"/>
                <w:szCs w:val="22"/>
              </w:rPr>
            </w:pPr>
          </w:p>
        </w:tc>
      </w:tr>
      <w:tr w:rsidR="00053363" w:rsidRPr="00FD7910" w14:paraId="0C8E5797" w14:textId="77777777" w:rsidTr="00053363">
        <w:trPr>
          <w:gridAfter w:val="1"/>
          <w:wAfter w:w="12" w:type="dxa"/>
          <w:cantSplit/>
        </w:trPr>
        <w:tc>
          <w:tcPr>
            <w:tcW w:w="2698" w:type="dxa"/>
            <w:gridSpan w:val="2"/>
            <w:tcBorders>
              <w:top w:val="single" w:sz="4" w:space="0" w:color="auto"/>
              <w:left w:val="single" w:sz="4" w:space="0" w:color="000000"/>
              <w:bottom w:val="single" w:sz="4" w:space="0" w:color="000000"/>
            </w:tcBorders>
            <w:shd w:val="clear" w:color="auto" w:fill="FFFFFF"/>
            <w:vAlign w:val="center"/>
          </w:tcPr>
          <w:p w14:paraId="09F6BB74" w14:textId="14A34884" w:rsidR="00053363" w:rsidRPr="00FD7910" w:rsidRDefault="00053363" w:rsidP="00FD7910">
            <w:pPr>
              <w:spacing w:line="240" w:lineRule="auto"/>
              <w:rPr>
                <w:rStyle w:val="Carpredefinitoparagrafo10"/>
                <w:rFonts w:ascii="Arial" w:eastAsia="Arial" w:hAnsi="Arial" w:cs="Arial"/>
                <w:b/>
                <w:position w:val="-8"/>
                <w:sz w:val="22"/>
                <w:szCs w:val="22"/>
              </w:rPr>
            </w:pPr>
            <w:permStart w:id="371940314" w:edGrp="everyone" w:colFirst="0" w:colLast="0"/>
            <w:permStart w:id="595930145" w:edGrp="everyone" w:colFirst="1" w:colLast="1"/>
            <w:permEnd w:id="1528331254"/>
            <w:permEnd w:id="1184985824"/>
            <w:r>
              <w:rPr>
                <w:rStyle w:val="Carpredefinitoparagrafo10"/>
                <w:rFonts w:ascii="Arial" w:eastAsia="Arial" w:hAnsi="Arial" w:cs="Arial"/>
                <w:b/>
                <w:position w:val="-8"/>
                <w:sz w:val="22"/>
                <w:szCs w:val="22"/>
              </w:rPr>
              <w:t>Contatto della persona che parteciperà alla missione</w:t>
            </w:r>
          </w:p>
        </w:tc>
        <w:tc>
          <w:tcPr>
            <w:tcW w:w="6947" w:type="dxa"/>
            <w:gridSpan w:val="4"/>
            <w:tcBorders>
              <w:top w:val="single" w:sz="4" w:space="0" w:color="auto"/>
              <w:left w:val="single" w:sz="4" w:space="0" w:color="000000"/>
              <w:bottom w:val="single" w:sz="4" w:space="0" w:color="000000"/>
            </w:tcBorders>
            <w:shd w:val="clear" w:color="auto" w:fill="FFFFFF"/>
            <w:vAlign w:val="center"/>
          </w:tcPr>
          <w:p w14:paraId="5982042A" w14:textId="77777777" w:rsidR="00053363" w:rsidRPr="00FD7910" w:rsidRDefault="00053363" w:rsidP="00FD7910">
            <w:pPr>
              <w:snapToGrid w:val="0"/>
              <w:spacing w:line="240" w:lineRule="auto"/>
              <w:rPr>
                <w:rFonts w:ascii="Arial" w:hAnsi="Arial" w:cs="Arial"/>
                <w:sz w:val="22"/>
                <w:szCs w:val="22"/>
              </w:rPr>
            </w:pPr>
          </w:p>
        </w:tc>
        <w:tc>
          <w:tcPr>
            <w:tcW w:w="72" w:type="dxa"/>
            <w:tcBorders>
              <w:left w:val="single" w:sz="4" w:space="0" w:color="000000"/>
            </w:tcBorders>
            <w:shd w:val="clear" w:color="auto" w:fill="auto"/>
          </w:tcPr>
          <w:p w14:paraId="6BE6B3D8" w14:textId="77777777" w:rsidR="00053363" w:rsidRPr="00FD7910" w:rsidRDefault="00053363" w:rsidP="00FD7910">
            <w:pPr>
              <w:snapToGrid w:val="0"/>
              <w:spacing w:line="240" w:lineRule="auto"/>
              <w:rPr>
                <w:rFonts w:ascii="Arial" w:hAnsi="Arial" w:cs="Arial"/>
                <w:sz w:val="22"/>
                <w:szCs w:val="22"/>
              </w:rPr>
            </w:pPr>
          </w:p>
        </w:tc>
      </w:tr>
      <w:tr w:rsidR="00053363" w:rsidRPr="00FD7910" w14:paraId="10933B00" w14:textId="77777777" w:rsidTr="00053363">
        <w:trPr>
          <w:gridAfter w:val="1"/>
          <w:wAfter w:w="12" w:type="dxa"/>
          <w:cantSplit/>
        </w:trPr>
        <w:tc>
          <w:tcPr>
            <w:tcW w:w="2698" w:type="dxa"/>
            <w:gridSpan w:val="2"/>
            <w:tcBorders>
              <w:top w:val="single" w:sz="4" w:space="0" w:color="000000"/>
              <w:left w:val="single" w:sz="4" w:space="0" w:color="000000"/>
              <w:bottom w:val="single" w:sz="4" w:space="0" w:color="000000"/>
            </w:tcBorders>
            <w:shd w:val="clear" w:color="auto" w:fill="FFFFFF"/>
            <w:vAlign w:val="center"/>
          </w:tcPr>
          <w:p w14:paraId="7C2BAAF3" w14:textId="4C17BC6F" w:rsidR="00053363" w:rsidRPr="00FD7910" w:rsidRDefault="00053363" w:rsidP="00FD7910">
            <w:pPr>
              <w:spacing w:line="240" w:lineRule="auto"/>
              <w:rPr>
                <w:rStyle w:val="Carpredefinitoparagrafo10"/>
                <w:rFonts w:ascii="Arial" w:eastAsia="Arial" w:hAnsi="Arial" w:cs="Arial"/>
                <w:b/>
                <w:position w:val="-8"/>
                <w:sz w:val="22"/>
                <w:szCs w:val="22"/>
              </w:rPr>
            </w:pPr>
            <w:permStart w:id="1111058316" w:edGrp="everyone" w:colFirst="0" w:colLast="0"/>
            <w:permStart w:id="1936021258" w:edGrp="everyone" w:colFirst="1" w:colLast="1"/>
            <w:permEnd w:id="371940314"/>
            <w:permEnd w:id="595930145"/>
            <w:r>
              <w:rPr>
                <w:rStyle w:val="Carpredefinitoparagrafo10"/>
                <w:rFonts w:ascii="Arial" w:eastAsia="Arial" w:hAnsi="Arial" w:cs="Arial"/>
                <w:b/>
                <w:position w:val="-8"/>
                <w:sz w:val="22"/>
                <w:szCs w:val="22"/>
              </w:rPr>
              <w:t xml:space="preserve">Email </w:t>
            </w:r>
          </w:p>
        </w:tc>
        <w:tc>
          <w:tcPr>
            <w:tcW w:w="6947" w:type="dxa"/>
            <w:gridSpan w:val="4"/>
            <w:tcBorders>
              <w:top w:val="single" w:sz="4" w:space="0" w:color="000000"/>
              <w:left w:val="single" w:sz="4" w:space="0" w:color="000000"/>
              <w:bottom w:val="single" w:sz="4" w:space="0" w:color="000000"/>
            </w:tcBorders>
            <w:shd w:val="clear" w:color="auto" w:fill="FFFFFF"/>
            <w:vAlign w:val="center"/>
          </w:tcPr>
          <w:p w14:paraId="324A1A33" w14:textId="77777777" w:rsidR="00053363" w:rsidRPr="00FD7910" w:rsidRDefault="00053363" w:rsidP="00FD7910">
            <w:pPr>
              <w:snapToGrid w:val="0"/>
              <w:spacing w:line="240" w:lineRule="auto"/>
              <w:rPr>
                <w:rFonts w:ascii="Arial" w:hAnsi="Arial" w:cs="Arial"/>
                <w:sz w:val="22"/>
                <w:szCs w:val="22"/>
              </w:rPr>
            </w:pPr>
          </w:p>
        </w:tc>
        <w:tc>
          <w:tcPr>
            <w:tcW w:w="72" w:type="dxa"/>
            <w:tcBorders>
              <w:left w:val="single" w:sz="4" w:space="0" w:color="000000"/>
            </w:tcBorders>
            <w:shd w:val="clear" w:color="auto" w:fill="auto"/>
          </w:tcPr>
          <w:p w14:paraId="5FDBDBFC" w14:textId="77777777" w:rsidR="00053363" w:rsidRPr="00FD7910" w:rsidRDefault="00053363" w:rsidP="00FD7910">
            <w:pPr>
              <w:snapToGrid w:val="0"/>
              <w:spacing w:line="240" w:lineRule="auto"/>
              <w:rPr>
                <w:rFonts w:ascii="Arial" w:hAnsi="Arial" w:cs="Arial"/>
                <w:sz w:val="22"/>
                <w:szCs w:val="22"/>
              </w:rPr>
            </w:pPr>
          </w:p>
        </w:tc>
      </w:tr>
      <w:tr w:rsidR="00053363" w:rsidRPr="00FD7910" w14:paraId="129B2288" w14:textId="77777777" w:rsidTr="00053363">
        <w:trPr>
          <w:gridAfter w:val="1"/>
          <w:wAfter w:w="12" w:type="dxa"/>
          <w:cantSplit/>
        </w:trPr>
        <w:tc>
          <w:tcPr>
            <w:tcW w:w="2698" w:type="dxa"/>
            <w:gridSpan w:val="2"/>
            <w:tcBorders>
              <w:top w:val="single" w:sz="4" w:space="0" w:color="000000"/>
              <w:left w:val="single" w:sz="4" w:space="0" w:color="000000"/>
              <w:bottom w:val="single" w:sz="4" w:space="0" w:color="000000"/>
            </w:tcBorders>
            <w:shd w:val="clear" w:color="auto" w:fill="FFFFFF"/>
            <w:vAlign w:val="center"/>
          </w:tcPr>
          <w:p w14:paraId="3B85A10C" w14:textId="2764C011" w:rsidR="00053363" w:rsidRDefault="00053363" w:rsidP="00FD7910">
            <w:pPr>
              <w:spacing w:line="240" w:lineRule="auto"/>
              <w:rPr>
                <w:rStyle w:val="Carpredefinitoparagrafo10"/>
                <w:rFonts w:ascii="Arial" w:eastAsia="Arial" w:hAnsi="Arial" w:cs="Arial"/>
                <w:b/>
                <w:position w:val="-8"/>
                <w:sz w:val="22"/>
                <w:szCs w:val="22"/>
              </w:rPr>
            </w:pPr>
            <w:permStart w:id="1336953295" w:edGrp="everyone" w:colFirst="0" w:colLast="0"/>
            <w:permStart w:id="214786801" w:edGrp="everyone" w:colFirst="1" w:colLast="1"/>
            <w:permEnd w:id="1111058316"/>
            <w:permEnd w:id="1936021258"/>
            <w:r>
              <w:rPr>
                <w:rStyle w:val="Carpredefinitoparagrafo10"/>
                <w:rFonts w:ascii="Arial" w:eastAsia="Arial" w:hAnsi="Arial" w:cs="Arial"/>
                <w:b/>
                <w:position w:val="-8"/>
                <w:sz w:val="22"/>
                <w:szCs w:val="22"/>
              </w:rPr>
              <w:t>cellulare</w:t>
            </w:r>
          </w:p>
        </w:tc>
        <w:tc>
          <w:tcPr>
            <w:tcW w:w="6947" w:type="dxa"/>
            <w:gridSpan w:val="4"/>
            <w:tcBorders>
              <w:top w:val="single" w:sz="4" w:space="0" w:color="000000"/>
              <w:left w:val="single" w:sz="4" w:space="0" w:color="000000"/>
              <w:bottom w:val="single" w:sz="4" w:space="0" w:color="000000"/>
            </w:tcBorders>
            <w:shd w:val="clear" w:color="auto" w:fill="FFFFFF"/>
            <w:vAlign w:val="center"/>
          </w:tcPr>
          <w:p w14:paraId="10802A52" w14:textId="77777777" w:rsidR="00053363" w:rsidRPr="00FD7910" w:rsidRDefault="00053363" w:rsidP="00FD7910">
            <w:pPr>
              <w:snapToGrid w:val="0"/>
              <w:spacing w:line="240" w:lineRule="auto"/>
              <w:rPr>
                <w:rFonts w:ascii="Arial" w:hAnsi="Arial" w:cs="Arial"/>
                <w:sz w:val="22"/>
                <w:szCs w:val="22"/>
              </w:rPr>
            </w:pPr>
          </w:p>
        </w:tc>
        <w:tc>
          <w:tcPr>
            <w:tcW w:w="72" w:type="dxa"/>
            <w:tcBorders>
              <w:left w:val="single" w:sz="4" w:space="0" w:color="000000"/>
            </w:tcBorders>
            <w:shd w:val="clear" w:color="auto" w:fill="auto"/>
          </w:tcPr>
          <w:p w14:paraId="1FE440EA" w14:textId="77777777" w:rsidR="00053363" w:rsidRPr="00FD7910" w:rsidRDefault="00053363" w:rsidP="00FD7910">
            <w:pPr>
              <w:snapToGrid w:val="0"/>
              <w:spacing w:line="240" w:lineRule="auto"/>
              <w:rPr>
                <w:rFonts w:ascii="Arial" w:hAnsi="Arial" w:cs="Arial"/>
                <w:sz w:val="22"/>
                <w:szCs w:val="22"/>
              </w:rPr>
            </w:pPr>
          </w:p>
        </w:tc>
      </w:tr>
      <w:permEnd w:id="1336953295"/>
      <w:permEnd w:id="214786801"/>
      <w:tr w:rsidR="00EA570B" w:rsidRPr="00FD7910" w14:paraId="22F02678" w14:textId="77777777" w:rsidTr="00403853">
        <w:tblPrEx>
          <w:tblCellMar>
            <w:top w:w="70" w:type="dxa"/>
            <w:left w:w="70" w:type="dxa"/>
            <w:bottom w:w="70" w:type="dxa"/>
            <w:right w:w="70" w:type="dxa"/>
          </w:tblCellMar>
        </w:tblPrEx>
        <w:trPr>
          <w:gridBefore w:val="1"/>
          <w:gridAfter w:val="1"/>
          <w:wBefore w:w="60" w:type="dxa"/>
          <w:wAfter w:w="10" w:type="dxa"/>
          <w:cantSplit/>
          <w:trHeight w:val="395"/>
        </w:trPr>
        <w:tc>
          <w:tcPr>
            <w:tcW w:w="9659" w:type="dxa"/>
            <w:gridSpan w:val="6"/>
            <w:shd w:val="clear" w:color="auto" w:fill="FFFFFF"/>
            <w:vAlign w:val="center"/>
          </w:tcPr>
          <w:p w14:paraId="025F73F5" w14:textId="77777777" w:rsidR="00EA570B" w:rsidRPr="00FD7910" w:rsidRDefault="00EA570B" w:rsidP="00FD7910">
            <w:pPr>
              <w:spacing w:line="240" w:lineRule="auto"/>
              <w:jc w:val="center"/>
              <w:rPr>
                <w:rFonts w:ascii="Arial" w:hAnsi="Arial" w:cs="Arial"/>
                <w:sz w:val="22"/>
                <w:szCs w:val="22"/>
              </w:rPr>
            </w:pPr>
            <w:r w:rsidRPr="00FD7910">
              <w:rPr>
                <w:rFonts w:ascii="Arial" w:hAnsi="Arial" w:cs="Arial"/>
                <w:b/>
                <w:sz w:val="22"/>
                <w:szCs w:val="22"/>
              </w:rPr>
              <w:lastRenderedPageBreak/>
              <w:t>SEDE LEGALE</w:t>
            </w:r>
          </w:p>
        </w:tc>
      </w:tr>
      <w:tr w:rsidR="00EA570B" w:rsidRPr="00FD7910" w14:paraId="5687B591" w14:textId="77777777" w:rsidTr="00403853">
        <w:tblPrEx>
          <w:tblCellMar>
            <w:left w:w="70" w:type="dxa"/>
            <w:right w:w="70" w:type="dxa"/>
          </w:tblCellMar>
        </w:tblPrEx>
        <w:trPr>
          <w:gridBefore w:val="1"/>
          <w:wBefore w:w="60" w:type="dxa"/>
          <w:cantSplit/>
          <w:trHeight w:val="395"/>
        </w:trPr>
        <w:tc>
          <w:tcPr>
            <w:tcW w:w="7635" w:type="dxa"/>
            <w:gridSpan w:val="4"/>
            <w:tcBorders>
              <w:top w:val="single" w:sz="4" w:space="0" w:color="000000"/>
              <w:left w:val="single" w:sz="4" w:space="0" w:color="000000"/>
              <w:bottom w:val="single" w:sz="4" w:space="0" w:color="000000"/>
            </w:tcBorders>
            <w:shd w:val="clear" w:color="auto" w:fill="FFFFFF"/>
            <w:vAlign w:val="center"/>
          </w:tcPr>
          <w:p w14:paraId="7200805E" w14:textId="77777777" w:rsidR="00EA570B" w:rsidRPr="00FD7910" w:rsidRDefault="00EA570B" w:rsidP="00FD7910">
            <w:pPr>
              <w:spacing w:line="240" w:lineRule="auto"/>
              <w:rPr>
                <w:rFonts w:ascii="Arial" w:hAnsi="Arial" w:cs="Arial"/>
                <w:sz w:val="22"/>
                <w:szCs w:val="22"/>
              </w:rPr>
            </w:pPr>
            <w:permStart w:id="733955003" w:edGrp="everyone"/>
            <w:r w:rsidRPr="00FD7910">
              <w:rPr>
                <w:rFonts w:ascii="Arial" w:hAnsi="Arial" w:cs="Arial"/>
                <w:sz w:val="22"/>
                <w:szCs w:val="22"/>
              </w:rPr>
              <w:t>VIA / PIAZZA</w:t>
            </w: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8497E87"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n°</w:t>
            </w:r>
          </w:p>
        </w:tc>
      </w:tr>
      <w:tr w:rsidR="00EA570B" w:rsidRPr="00FD7910" w14:paraId="06ABF973" w14:textId="77777777" w:rsidTr="00403853">
        <w:tblPrEx>
          <w:tblCellMar>
            <w:left w:w="70" w:type="dxa"/>
            <w:right w:w="70" w:type="dxa"/>
          </w:tblCellMar>
        </w:tblPrEx>
        <w:trPr>
          <w:gridBefore w:val="1"/>
          <w:wBefore w:w="60" w:type="dxa"/>
          <w:cantSplit/>
          <w:trHeight w:val="395"/>
        </w:trPr>
        <w:tc>
          <w:tcPr>
            <w:tcW w:w="4245" w:type="dxa"/>
            <w:gridSpan w:val="2"/>
            <w:tcBorders>
              <w:top w:val="single" w:sz="4" w:space="0" w:color="000000"/>
              <w:left w:val="single" w:sz="4" w:space="0" w:color="000000"/>
              <w:bottom w:val="single" w:sz="4" w:space="0" w:color="000000"/>
            </w:tcBorders>
            <w:shd w:val="clear" w:color="auto" w:fill="FFFFFF"/>
            <w:vAlign w:val="center"/>
          </w:tcPr>
          <w:p w14:paraId="2F4D622E"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CAP</w:t>
            </w:r>
          </w:p>
        </w:tc>
        <w:tc>
          <w:tcPr>
            <w:tcW w:w="3390" w:type="dxa"/>
            <w:gridSpan w:val="2"/>
            <w:tcBorders>
              <w:top w:val="single" w:sz="4" w:space="0" w:color="000000"/>
              <w:left w:val="single" w:sz="4" w:space="0" w:color="000000"/>
              <w:bottom w:val="single" w:sz="4" w:space="0" w:color="000000"/>
            </w:tcBorders>
            <w:shd w:val="clear" w:color="auto" w:fill="FFFFFF"/>
            <w:vAlign w:val="center"/>
          </w:tcPr>
          <w:p w14:paraId="46BC44C5" w14:textId="77777777" w:rsidR="00EA570B" w:rsidRPr="00FD7910" w:rsidRDefault="00EA570B" w:rsidP="00FD7910">
            <w:pPr>
              <w:spacing w:line="240" w:lineRule="auto"/>
              <w:rPr>
                <w:rFonts w:ascii="Arial" w:hAnsi="Arial" w:cs="Arial"/>
                <w:bCs/>
                <w:i/>
                <w:iCs/>
                <w:sz w:val="22"/>
                <w:szCs w:val="22"/>
              </w:rPr>
            </w:pPr>
            <w:r w:rsidRPr="00FD7910">
              <w:rPr>
                <w:rFonts w:ascii="Arial" w:hAnsi="Arial" w:cs="Arial"/>
                <w:sz w:val="22"/>
                <w:szCs w:val="22"/>
              </w:rPr>
              <w:t>COMUNE</w:t>
            </w: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A70D09" w14:textId="77777777" w:rsidR="00EA570B" w:rsidRPr="00FD7910" w:rsidRDefault="00EA570B" w:rsidP="00FD7910">
            <w:pPr>
              <w:spacing w:line="240" w:lineRule="auto"/>
              <w:rPr>
                <w:rFonts w:ascii="Arial" w:hAnsi="Arial" w:cs="Arial"/>
                <w:sz w:val="22"/>
                <w:szCs w:val="22"/>
              </w:rPr>
            </w:pPr>
            <w:r w:rsidRPr="00FD7910">
              <w:rPr>
                <w:rFonts w:ascii="Arial" w:hAnsi="Arial" w:cs="Arial"/>
                <w:bCs/>
                <w:i/>
                <w:iCs/>
                <w:sz w:val="22"/>
                <w:szCs w:val="22"/>
              </w:rPr>
              <w:t>PROV.</w:t>
            </w:r>
          </w:p>
        </w:tc>
      </w:tr>
      <w:tr w:rsidR="00EA570B" w:rsidRPr="00FD7910" w14:paraId="61FB3B65" w14:textId="77777777" w:rsidTr="00403853">
        <w:tblPrEx>
          <w:tblCellMar>
            <w:top w:w="70" w:type="dxa"/>
            <w:left w:w="70" w:type="dxa"/>
            <w:bottom w:w="70" w:type="dxa"/>
            <w:right w:w="70" w:type="dxa"/>
          </w:tblCellMar>
        </w:tblPrEx>
        <w:trPr>
          <w:gridBefore w:val="1"/>
          <w:gridAfter w:val="1"/>
          <w:wBefore w:w="60" w:type="dxa"/>
          <w:wAfter w:w="10" w:type="dxa"/>
          <w:cantSplit/>
          <w:trHeight w:val="395"/>
        </w:trPr>
        <w:tc>
          <w:tcPr>
            <w:tcW w:w="9659" w:type="dxa"/>
            <w:gridSpan w:val="6"/>
            <w:shd w:val="clear" w:color="auto" w:fill="FFFFFF"/>
            <w:vAlign w:val="center"/>
          </w:tcPr>
          <w:p w14:paraId="0E8D68D4" w14:textId="77777777" w:rsidR="00EA570B" w:rsidRPr="00FD7910" w:rsidRDefault="00EA570B" w:rsidP="00FD7910">
            <w:pPr>
              <w:spacing w:line="240" w:lineRule="auto"/>
              <w:jc w:val="center"/>
              <w:rPr>
                <w:rFonts w:ascii="Arial" w:hAnsi="Arial" w:cs="Arial"/>
                <w:sz w:val="22"/>
                <w:szCs w:val="22"/>
              </w:rPr>
            </w:pPr>
            <w:r w:rsidRPr="00FD7910">
              <w:rPr>
                <w:rFonts w:ascii="Arial" w:hAnsi="Arial" w:cs="Arial"/>
                <w:b/>
                <w:sz w:val="22"/>
                <w:szCs w:val="22"/>
              </w:rPr>
              <w:t>SEDE OPERATIVA</w:t>
            </w:r>
          </w:p>
        </w:tc>
      </w:tr>
      <w:tr w:rsidR="00EA570B" w:rsidRPr="00FD7910" w14:paraId="3A0CA059" w14:textId="77777777" w:rsidTr="00403853">
        <w:tblPrEx>
          <w:tblCellMar>
            <w:left w:w="70" w:type="dxa"/>
            <w:right w:w="70" w:type="dxa"/>
          </w:tblCellMar>
        </w:tblPrEx>
        <w:trPr>
          <w:gridBefore w:val="1"/>
          <w:wBefore w:w="60" w:type="dxa"/>
          <w:cantSplit/>
          <w:trHeight w:val="395"/>
        </w:trPr>
        <w:tc>
          <w:tcPr>
            <w:tcW w:w="7635" w:type="dxa"/>
            <w:gridSpan w:val="4"/>
            <w:tcBorders>
              <w:top w:val="single" w:sz="4" w:space="0" w:color="000000"/>
              <w:left w:val="single" w:sz="4" w:space="0" w:color="000000"/>
              <w:bottom w:val="single" w:sz="4" w:space="0" w:color="000000"/>
            </w:tcBorders>
            <w:shd w:val="clear" w:color="auto" w:fill="FFFFFF"/>
            <w:vAlign w:val="center"/>
          </w:tcPr>
          <w:p w14:paraId="7E227C3C"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VIA / PIAZZA</w:t>
            </w: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C05153E"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n°</w:t>
            </w:r>
          </w:p>
        </w:tc>
      </w:tr>
      <w:tr w:rsidR="00EA570B" w:rsidRPr="00FD7910" w14:paraId="6FEA4256" w14:textId="77777777" w:rsidTr="00403853">
        <w:tblPrEx>
          <w:tblCellMar>
            <w:left w:w="70" w:type="dxa"/>
            <w:right w:w="70" w:type="dxa"/>
          </w:tblCellMar>
        </w:tblPrEx>
        <w:trPr>
          <w:gridBefore w:val="1"/>
          <w:wBefore w:w="60" w:type="dxa"/>
          <w:cantSplit/>
          <w:trHeight w:val="395"/>
        </w:trPr>
        <w:tc>
          <w:tcPr>
            <w:tcW w:w="4245" w:type="dxa"/>
            <w:gridSpan w:val="2"/>
            <w:tcBorders>
              <w:top w:val="single" w:sz="4" w:space="0" w:color="000000"/>
              <w:left w:val="single" w:sz="4" w:space="0" w:color="000000"/>
              <w:bottom w:val="single" w:sz="4" w:space="0" w:color="000000"/>
            </w:tcBorders>
            <w:shd w:val="clear" w:color="auto" w:fill="FFFFFF"/>
            <w:vAlign w:val="center"/>
          </w:tcPr>
          <w:p w14:paraId="11705259"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CAP</w:t>
            </w:r>
          </w:p>
        </w:tc>
        <w:tc>
          <w:tcPr>
            <w:tcW w:w="3390" w:type="dxa"/>
            <w:gridSpan w:val="2"/>
            <w:tcBorders>
              <w:top w:val="single" w:sz="4" w:space="0" w:color="000000"/>
              <w:left w:val="single" w:sz="4" w:space="0" w:color="000000"/>
              <w:bottom w:val="single" w:sz="4" w:space="0" w:color="000000"/>
            </w:tcBorders>
            <w:shd w:val="clear" w:color="auto" w:fill="FFFFFF"/>
            <w:vAlign w:val="center"/>
          </w:tcPr>
          <w:p w14:paraId="1D13D5E9" w14:textId="77777777" w:rsidR="00EA570B" w:rsidRPr="00FD7910" w:rsidRDefault="00EA570B" w:rsidP="00FD7910">
            <w:pPr>
              <w:spacing w:line="240" w:lineRule="auto"/>
              <w:rPr>
                <w:rFonts w:ascii="Arial" w:hAnsi="Arial" w:cs="Arial"/>
                <w:bCs/>
                <w:iCs/>
                <w:sz w:val="22"/>
                <w:szCs w:val="22"/>
              </w:rPr>
            </w:pPr>
            <w:r w:rsidRPr="00FD7910">
              <w:rPr>
                <w:rFonts w:ascii="Arial" w:hAnsi="Arial" w:cs="Arial"/>
                <w:sz w:val="22"/>
                <w:szCs w:val="22"/>
              </w:rPr>
              <w:t>COMUNE</w:t>
            </w: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D01FA41" w14:textId="77777777" w:rsidR="00EA570B" w:rsidRPr="00FD7910" w:rsidRDefault="00EA570B" w:rsidP="00FD7910">
            <w:pPr>
              <w:spacing w:line="240" w:lineRule="auto"/>
              <w:rPr>
                <w:rFonts w:ascii="Arial" w:hAnsi="Arial" w:cs="Arial"/>
                <w:sz w:val="22"/>
                <w:szCs w:val="22"/>
              </w:rPr>
            </w:pPr>
            <w:r w:rsidRPr="00FD7910">
              <w:rPr>
                <w:rFonts w:ascii="Arial" w:hAnsi="Arial" w:cs="Arial"/>
                <w:bCs/>
                <w:iCs/>
                <w:sz w:val="22"/>
                <w:szCs w:val="22"/>
              </w:rPr>
              <w:t>PROV.</w:t>
            </w:r>
          </w:p>
        </w:tc>
      </w:tr>
      <w:tr w:rsidR="00EA570B" w:rsidRPr="00FD7910" w14:paraId="13AAEBCA" w14:textId="77777777" w:rsidTr="00403853">
        <w:tblPrEx>
          <w:tblCellMar>
            <w:left w:w="70" w:type="dxa"/>
            <w:right w:w="70" w:type="dxa"/>
          </w:tblCellMar>
        </w:tblPrEx>
        <w:trPr>
          <w:gridBefore w:val="1"/>
          <w:wBefore w:w="60" w:type="dxa"/>
          <w:cantSplit/>
          <w:trHeight w:val="361"/>
        </w:trPr>
        <w:tc>
          <w:tcPr>
            <w:tcW w:w="4245" w:type="dxa"/>
            <w:gridSpan w:val="2"/>
            <w:tcBorders>
              <w:top w:val="single" w:sz="4" w:space="0" w:color="000000"/>
              <w:left w:val="single" w:sz="4" w:space="0" w:color="000000"/>
              <w:bottom w:val="single" w:sz="4" w:space="0" w:color="000000"/>
            </w:tcBorders>
            <w:shd w:val="clear" w:color="auto" w:fill="auto"/>
            <w:vAlign w:val="center"/>
          </w:tcPr>
          <w:p w14:paraId="08FFDC53"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ISCRIZIONE REGISTRO IMPRESE DELLA CCIAA:</w:t>
            </w:r>
          </w:p>
        </w:tc>
        <w:tc>
          <w:tcPr>
            <w:tcW w:w="2518" w:type="dxa"/>
            <w:tcBorders>
              <w:top w:val="single" w:sz="4" w:space="0" w:color="000000"/>
              <w:left w:val="single" w:sz="4" w:space="0" w:color="000000"/>
              <w:bottom w:val="single" w:sz="4" w:space="0" w:color="000000"/>
            </w:tcBorders>
            <w:shd w:val="clear" w:color="auto" w:fill="auto"/>
            <w:vAlign w:val="center"/>
          </w:tcPr>
          <w:p w14:paraId="5AB41206"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di</w:t>
            </w:r>
          </w:p>
        </w:tc>
        <w:tc>
          <w:tcPr>
            <w:tcW w:w="2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246105"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al n°</w:t>
            </w:r>
          </w:p>
        </w:tc>
      </w:tr>
      <w:tr w:rsidR="00EA570B" w:rsidRPr="00FD7910" w14:paraId="1EBF0610" w14:textId="77777777" w:rsidTr="00403853">
        <w:tblPrEx>
          <w:tblCellMar>
            <w:left w:w="70" w:type="dxa"/>
            <w:right w:w="70" w:type="dxa"/>
          </w:tblCellMar>
        </w:tblPrEx>
        <w:trPr>
          <w:gridBefore w:val="1"/>
          <w:wBefore w:w="60" w:type="dxa"/>
          <w:cantSplit/>
          <w:trHeight w:val="361"/>
        </w:trPr>
        <w:tc>
          <w:tcPr>
            <w:tcW w:w="4245" w:type="dxa"/>
            <w:gridSpan w:val="2"/>
            <w:tcBorders>
              <w:top w:val="single" w:sz="4" w:space="0" w:color="000000"/>
              <w:left w:val="single" w:sz="4" w:space="0" w:color="000000"/>
              <w:bottom w:val="single" w:sz="4" w:space="0" w:color="000000"/>
            </w:tcBorders>
            <w:shd w:val="clear" w:color="auto" w:fill="auto"/>
            <w:vAlign w:val="center"/>
          </w:tcPr>
          <w:p w14:paraId="1F24583C"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CODICE ATTIVITA’ (ATECO 2007):</w:t>
            </w:r>
          </w:p>
        </w:tc>
        <w:tc>
          <w:tcPr>
            <w:tcW w:w="54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59C3F2"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 xml:space="preserve"> </w:t>
            </w:r>
          </w:p>
        </w:tc>
      </w:tr>
      <w:tr w:rsidR="00EA570B" w:rsidRPr="00FD7910" w14:paraId="575422C6" w14:textId="77777777" w:rsidTr="00403853">
        <w:tblPrEx>
          <w:tblCellMar>
            <w:left w:w="70" w:type="dxa"/>
            <w:right w:w="70" w:type="dxa"/>
          </w:tblCellMar>
        </w:tblPrEx>
        <w:trPr>
          <w:gridBefore w:val="1"/>
          <w:wBefore w:w="60" w:type="dxa"/>
          <w:cantSplit/>
          <w:trHeight w:val="361"/>
        </w:trPr>
        <w:tc>
          <w:tcPr>
            <w:tcW w:w="4245" w:type="dxa"/>
            <w:gridSpan w:val="2"/>
            <w:tcBorders>
              <w:top w:val="single" w:sz="4" w:space="0" w:color="000000"/>
              <w:left w:val="single" w:sz="4" w:space="0" w:color="000000"/>
              <w:bottom w:val="single" w:sz="4" w:space="0" w:color="auto"/>
            </w:tcBorders>
            <w:shd w:val="clear" w:color="auto" w:fill="auto"/>
            <w:vAlign w:val="center"/>
          </w:tcPr>
          <w:p w14:paraId="215863EA" w14:textId="4DA9A0D6" w:rsidR="00EA570B" w:rsidRPr="00FD7910" w:rsidRDefault="00121444" w:rsidP="00FD7910">
            <w:pPr>
              <w:spacing w:line="240" w:lineRule="auto"/>
              <w:jc w:val="both"/>
              <w:rPr>
                <w:rFonts w:ascii="Arial" w:hAnsi="Arial" w:cs="Arial"/>
                <w:sz w:val="22"/>
                <w:szCs w:val="22"/>
              </w:rPr>
            </w:pPr>
            <w:r w:rsidRPr="00FD7910">
              <w:rPr>
                <w:rFonts w:ascii="Arial" w:hAnsi="Arial" w:cs="Arial"/>
                <w:sz w:val="22"/>
                <w:szCs w:val="22"/>
              </w:rPr>
              <w:t>AREA STRATEGICA RIS3 CAMPANIA</w:t>
            </w:r>
          </w:p>
        </w:tc>
        <w:tc>
          <w:tcPr>
            <w:tcW w:w="5424"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6FDC227" w14:textId="77777777" w:rsidR="00EA570B" w:rsidRPr="00FD7910" w:rsidRDefault="00EA570B" w:rsidP="00FD7910">
            <w:pPr>
              <w:snapToGrid w:val="0"/>
              <w:spacing w:line="240" w:lineRule="auto"/>
              <w:rPr>
                <w:rFonts w:ascii="Arial" w:hAnsi="Arial" w:cs="Arial"/>
                <w:sz w:val="22"/>
                <w:szCs w:val="22"/>
              </w:rPr>
            </w:pPr>
          </w:p>
          <w:p w14:paraId="3EA832E1" w14:textId="27F64E85" w:rsidR="00121444" w:rsidRPr="00FD7910" w:rsidRDefault="00121444" w:rsidP="00FD7910">
            <w:pPr>
              <w:pStyle w:val="Default"/>
              <w:keepLines/>
              <w:widowControl w:val="0"/>
              <w:adjustRightInd/>
              <w:jc w:val="both"/>
              <w:rPr>
                <w:rFonts w:ascii="Arial" w:hAnsi="Arial" w:cs="Arial"/>
                <w:sz w:val="22"/>
                <w:szCs w:val="22"/>
              </w:rPr>
            </w:pPr>
            <w:r w:rsidRPr="00FD7910">
              <w:rPr>
                <w:rFonts w:ascii="Arial" w:eastAsia="Calibri" w:hAnsi="Arial" w:cs="Arial"/>
                <w:noProof/>
                <w:color w:val="auto"/>
                <w:sz w:val="22"/>
                <w:szCs w:val="22"/>
              </w:rPr>
              <mc:AlternateContent>
                <mc:Choice Requires="wps">
                  <w:drawing>
                    <wp:anchor distT="0" distB="0" distL="114300" distR="114300" simplePos="0" relativeHeight="251659264" behindDoc="0" locked="0" layoutInCell="1" allowOverlap="1" wp14:anchorId="7FBC3CBC" wp14:editId="52CD9D8A">
                      <wp:simplePos x="0" y="0"/>
                      <wp:positionH relativeFrom="column">
                        <wp:posOffset>1270</wp:posOffset>
                      </wp:positionH>
                      <wp:positionV relativeFrom="paragraph">
                        <wp:posOffset>62230</wp:posOffset>
                      </wp:positionV>
                      <wp:extent cx="161925" cy="76200"/>
                      <wp:effectExtent l="0" t="0" r="28575" b="19050"/>
                      <wp:wrapNone/>
                      <wp:docPr id="982968097" name="Rettangolo 1"/>
                      <wp:cNvGraphicFramePr/>
                      <a:graphic xmlns:a="http://schemas.openxmlformats.org/drawingml/2006/main">
                        <a:graphicData uri="http://schemas.microsoft.com/office/word/2010/wordprocessingShape">
                          <wps:wsp>
                            <wps:cNvSpPr/>
                            <wps:spPr>
                              <a:xfrm>
                                <a:off x="0" y="0"/>
                                <a:ext cx="161925" cy="76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02F6AA" id="Rettangolo 1" o:spid="_x0000_s1026" style="position:absolute;margin-left:.1pt;margin-top:4.9pt;width:12.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" fillcolor="white [3212]" strokecolor="black [3213]" strokeweight=".25pt"/>
                  </w:pict>
                </mc:Fallback>
              </mc:AlternateContent>
            </w:r>
            <w:r w:rsidRPr="00FD7910">
              <w:rPr>
                <w:rFonts w:ascii="Arial" w:eastAsia="Calibri" w:hAnsi="Arial" w:cs="Arial"/>
                <w:color w:val="auto"/>
                <w:sz w:val="22"/>
                <w:szCs w:val="22"/>
              </w:rPr>
              <w:t xml:space="preserve">            Health Tech (Biotecnologie e Salute dell’Uomo)</w:t>
            </w:r>
          </w:p>
          <w:p w14:paraId="55B4C83D" w14:textId="688F0607" w:rsidR="00121444" w:rsidRPr="00FD7910" w:rsidRDefault="00121444" w:rsidP="00FD7910">
            <w:pPr>
              <w:pStyle w:val="Default"/>
              <w:keepLines/>
              <w:widowControl w:val="0"/>
              <w:adjustRightInd/>
              <w:jc w:val="both"/>
              <w:rPr>
                <w:rFonts w:ascii="Arial" w:hAnsi="Arial" w:cs="Arial"/>
                <w:sz w:val="22"/>
                <w:szCs w:val="22"/>
              </w:rPr>
            </w:pPr>
            <w:r w:rsidRPr="00FD7910">
              <w:rPr>
                <w:rFonts w:ascii="Arial" w:eastAsia="Calibri" w:hAnsi="Arial" w:cs="Arial"/>
                <w:noProof/>
                <w:color w:val="auto"/>
                <w:sz w:val="22"/>
                <w:szCs w:val="22"/>
              </w:rPr>
              <mc:AlternateContent>
                <mc:Choice Requires="wps">
                  <w:drawing>
                    <wp:anchor distT="0" distB="0" distL="114300" distR="114300" simplePos="0" relativeHeight="251661312" behindDoc="0" locked="0" layoutInCell="1" allowOverlap="1" wp14:anchorId="75B3FD84" wp14:editId="1ECD8CBD">
                      <wp:simplePos x="0" y="0"/>
                      <wp:positionH relativeFrom="column">
                        <wp:posOffset>9525</wp:posOffset>
                      </wp:positionH>
                      <wp:positionV relativeFrom="paragraph">
                        <wp:posOffset>38100</wp:posOffset>
                      </wp:positionV>
                      <wp:extent cx="161925" cy="76200"/>
                      <wp:effectExtent l="0" t="0" r="28575" b="19050"/>
                      <wp:wrapNone/>
                      <wp:docPr id="1795619226" name="Rettangolo 1"/>
                      <wp:cNvGraphicFramePr/>
                      <a:graphic xmlns:a="http://schemas.openxmlformats.org/drawingml/2006/main">
                        <a:graphicData uri="http://schemas.microsoft.com/office/word/2010/wordprocessingShape">
                          <wps:wsp>
                            <wps:cNvSpPr/>
                            <wps:spPr>
                              <a:xfrm>
                                <a:off x="0" y="0"/>
                                <a:ext cx="161925" cy="76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82D3CD" id="Rettangolo 1" o:spid="_x0000_s1026" style="position:absolute;margin-left:.75pt;margin-top:3pt;width:12.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" fillcolor="white [3212]" strokecolor="black [3213]" strokeweight=".25pt"/>
                  </w:pict>
                </mc:Fallback>
              </mc:AlternateContent>
            </w:r>
            <w:r w:rsidRPr="00FD7910">
              <w:rPr>
                <w:rFonts w:ascii="Arial" w:eastAsia="Calibri" w:hAnsi="Arial" w:cs="Arial"/>
                <w:color w:val="auto"/>
                <w:sz w:val="22"/>
                <w:szCs w:val="22"/>
              </w:rPr>
              <w:t xml:space="preserve">             </w:t>
            </w:r>
            <w:r w:rsidR="00403853">
              <w:rPr>
                <w:rFonts w:ascii="Arial" w:eastAsia="Calibri" w:hAnsi="Arial" w:cs="Arial"/>
                <w:color w:val="auto"/>
                <w:sz w:val="22"/>
                <w:szCs w:val="22"/>
              </w:rPr>
              <w:t>S</w:t>
            </w:r>
            <w:r w:rsidRPr="00FD7910">
              <w:rPr>
                <w:rFonts w:ascii="Arial" w:eastAsia="Calibri" w:hAnsi="Arial" w:cs="Arial"/>
                <w:color w:val="auto"/>
                <w:sz w:val="22"/>
                <w:szCs w:val="22"/>
              </w:rPr>
              <w:t>pa</w:t>
            </w:r>
            <w:r w:rsidR="00403853">
              <w:rPr>
                <w:rFonts w:ascii="Arial" w:eastAsia="Calibri" w:hAnsi="Arial" w:cs="Arial"/>
                <w:color w:val="auto"/>
                <w:sz w:val="22"/>
                <w:szCs w:val="22"/>
              </w:rPr>
              <w:t>ce economy (Spazio)</w:t>
            </w:r>
          </w:p>
          <w:p w14:paraId="4056A712" w14:textId="77777777" w:rsidR="00EA570B" w:rsidRPr="00FD7910" w:rsidRDefault="00EA570B" w:rsidP="00FD7910">
            <w:pPr>
              <w:spacing w:line="240" w:lineRule="auto"/>
              <w:rPr>
                <w:rFonts w:ascii="Arial" w:hAnsi="Arial" w:cs="Arial"/>
                <w:sz w:val="22"/>
                <w:szCs w:val="22"/>
              </w:rPr>
            </w:pPr>
          </w:p>
        </w:tc>
      </w:tr>
    </w:tbl>
    <w:p w14:paraId="51C6D979"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p>
    <w:tbl>
      <w:tblPr>
        <w:tblW w:w="9685" w:type="dxa"/>
        <w:tblInd w:w="41" w:type="dxa"/>
        <w:tblLayout w:type="fixed"/>
        <w:tblCellMar>
          <w:left w:w="70" w:type="dxa"/>
          <w:right w:w="70" w:type="dxa"/>
        </w:tblCellMar>
        <w:tblLook w:val="0000" w:firstRow="0" w:lastRow="0" w:firstColumn="0" w:lastColumn="0" w:noHBand="0" w:noVBand="0"/>
      </w:tblPr>
      <w:tblGrid>
        <w:gridCol w:w="4245"/>
        <w:gridCol w:w="375"/>
        <w:gridCol w:w="5065"/>
      </w:tblGrid>
      <w:tr w:rsidR="00EA570B" w:rsidRPr="00FD7910" w14:paraId="6436316A" w14:textId="77777777" w:rsidTr="00F571B5">
        <w:trPr>
          <w:cantSplit/>
          <w:trHeight w:val="498"/>
        </w:trPr>
        <w:tc>
          <w:tcPr>
            <w:tcW w:w="4245" w:type="dxa"/>
            <w:tcBorders>
              <w:top w:val="single" w:sz="4" w:space="0" w:color="000000"/>
              <w:left w:val="single" w:sz="4" w:space="0" w:color="000000"/>
              <w:bottom w:val="single" w:sz="4" w:space="0" w:color="000000"/>
            </w:tcBorders>
            <w:shd w:val="clear" w:color="auto" w:fill="FFFFFF"/>
            <w:vAlign w:val="center"/>
          </w:tcPr>
          <w:p w14:paraId="5491E51A" w14:textId="77777777" w:rsidR="00EA570B" w:rsidRPr="00FD7910" w:rsidRDefault="00EA570B" w:rsidP="00FD7910">
            <w:pPr>
              <w:spacing w:line="240" w:lineRule="auto"/>
              <w:rPr>
                <w:rFonts w:ascii="Arial" w:hAnsi="Arial" w:cs="Arial"/>
                <w:i/>
                <w:sz w:val="22"/>
                <w:szCs w:val="22"/>
              </w:rPr>
            </w:pPr>
            <w:r w:rsidRPr="00FD7910">
              <w:rPr>
                <w:rFonts w:ascii="Arial" w:hAnsi="Arial" w:cs="Arial"/>
                <w:sz w:val="22"/>
                <w:szCs w:val="22"/>
              </w:rPr>
              <w:br w:type="page"/>
            </w:r>
            <w:r w:rsidRPr="00FD7910">
              <w:rPr>
                <w:rStyle w:val="Carpredefinitoparagrafo10"/>
                <w:rFonts w:ascii="Arial" w:hAnsi="Arial" w:cs="Arial"/>
                <w:b/>
                <w:sz w:val="22"/>
                <w:szCs w:val="22"/>
              </w:rPr>
              <w:t xml:space="preserve">SITO INTERNET </w:t>
            </w:r>
            <w:r w:rsidRPr="00FD7910">
              <w:rPr>
                <w:rStyle w:val="Carpredefinitoparagrafo10"/>
                <w:rFonts w:ascii="Arial" w:hAnsi="Arial" w:cs="Arial"/>
                <w:i/>
                <w:sz w:val="22"/>
                <w:szCs w:val="22"/>
              </w:rPr>
              <w:t>(laddove presente)</w:t>
            </w:r>
          </w:p>
        </w:tc>
        <w:tc>
          <w:tcPr>
            <w:tcW w:w="5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0EF0BB" w14:textId="77777777" w:rsidR="00EA570B" w:rsidRPr="00FD7910" w:rsidRDefault="00EA570B" w:rsidP="00FD7910">
            <w:pPr>
              <w:spacing w:line="240" w:lineRule="auto"/>
              <w:rPr>
                <w:rFonts w:ascii="Arial" w:hAnsi="Arial" w:cs="Arial"/>
                <w:sz w:val="22"/>
                <w:szCs w:val="22"/>
              </w:rPr>
            </w:pPr>
            <w:r w:rsidRPr="00FD7910">
              <w:rPr>
                <w:rFonts w:ascii="Arial" w:hAnsi="Arial" w:cs="Arial"/>
                <w:i/>
                <w:sz w:val="22"/>
                <w:szCs w:val="22"/>
              </w:rPr>
              <w:t>(</w:t>
            </w:r>
            <w:proofErr w:type="spellStart"/>
            <w:r w:rsidRPr="00FD7910">
              <w:rPr>
                <w:rFonts w:ascii="Arial" w:hAnsi="Arial" w:cs="Arial"/>
                <w:i/>
                <w:sz w:val="22"/>
                <w:szCs w:val="22"/>
              </w:rPr>
              <w:t>url</w:t>
            </w:r>
            <w:proofErr w:type="spellEnd"/>
            <w:r w:rsidRPr="00FD7910">
              <w:rPr>
                <w:rFonts w:ascii="Arial" w:hAnsi="Arial" w:cs="Arial"/>
                <w:i/>
                <w:sz w:val="22"/>
                <w:szCs w:val="22"/>
              </w:rPr>
              <w:t>)</w:t>
            </w:r>
          </w:p>
        </w:tc>
      </w:tr>
      <w:tr w:rsidR="00EA570B" w:rsidRPr="00FD7910" w14:paraId="3CA9961A" w14:textId="77777777" w:rsidTr="00F571B5">
        <w:trPr>
          <w:trHeight w:val="358"/>
        </w:trPr>
        <w:tc>
          <w:tcPr>
            <w:tcW w:w="4245" w:type="dxa"/>
            <w:tcBorders>
              <w:top w:val="single" w:sz="4" w:space="0" w:color="000000"/>
              <w:left w:val="single" w:sz="4" w:space="0" w:color="000000"/>
              <w:bottom w:val="single" w:sz="4" w:space="0" w:color="000000"/>
            </w:tcBorders>
            <w:shd w:val="clear" w:color="auto" w:fill="FFFFFF"/>
            <w:vAlign w:val="center"/>
          </w:tcPr>
          <w:p w14:paraId="0E12968A" w14:textId="07CE7D42" w:rsidR="00EA570B" w:rsidRPr="00FD7910" w:rsidRDefault="00EF0F63" w:rsidP="00FD7910">
            <w:pPr>
              <w:spacing w:line="240" w:lineRule="auto"/>
              <w:rPr>
                <w:rFonts w:ascii="Arial" w:hAnsi="Arial" w:cs="Arial"/>
                <w:sz w:val="22"/>
                <w:szCs w:val="22"/>
              </w:rPr>
            </w:pPr>
            <w:r>
              <w:rPr>
                <w:rFonts w:ascii="Arial" w:hAnsi="Arial" w:cs="Arial"/>
                <w:sz w:val="22"/>
                <w:szCs w:val="22"/>
              </w:rPr>
              <w:t>M</w:t>
            </w:r>
            <w:r w:rsidR="00EA570B" w:rsidRPr="00FD7910">
              <w:rPr>
                <w:rFonts w:ascii="Arial" w:hAnsi="Arial" w:cs="Arial"/>
                <w:sz w:val="22"/>
                <w:szCs w:val="22"/>
              </w:rPr>
              <w:t>ateriale promozionale</w:t>
            </w:r>
          </w:p>
        </w:tc>
        <w:tc>
          <w:tcPr>
            <w:tcW w:w="375" w:type="dxa"/>
            <w:tcBorders>
              <w:top w:val="single" w:sz="4" w:space="0" w:color="000000"/>
              <w:left w:val="single" w:sz="4" w:space="0" w:color="000000"/>
              <w:bottom w:val="single" w:sz="4" w:space="0" w:color="000000"/>
            </w:tcBorders>
            <w:shd w:val="clear" w:color="auto" w:fill="FFFFFF"/>
            <w:vAlign w:val="center"/>
          </w:tcPr>
          <w:p w14:paraId="7A25D63D" w14:textId="0B582E7C" w:rsidR="00EA570B" w:rsidRPr="00FD7910" w:rsidRDefault="00EA570B" w:rsidP="00FD7910">
            <w:pPr>
              <w:spacing w:line="240" w:lineRule="auto"/>
              <w:jc w:val="center"/>
              <w:rPr>
                <w:rFonts w:ascii="Arial" w:hAnsi="Arial" w:cs="Arial"/>
                <w:i/>
                <w:sz w:val="22"/>
                <w:szCs w:val="22"/>
              </w:rPr>
            </w:pPr>
          </w:p>
        </w:tc>
        <w:tc>
          <w:tcPr>
            <w:tcW w:w="5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8E583" w14:textId="77777777" w:rsidR="00EA570B" w:rsidRPr="00FD7910" w:rsidRDefault="00EA570B" w:rsidP="00FD7910">
            <w:pPr>
              <w:spacing w:line="240" w:lineRule="auto"/>
              <w:rPr>
                <w:rFonts w:ascii="Arial" w:hAnsi="Arial" w:cs="Arial"/>
                <w:sz w:val="22"/>
                <w:szCs w:val="22"/>
              </w:rPr>
            </w:pPr>
          </w:p>
        </w:tc>
      </w:tr>
      <w:tr w:rsidR="00EA570B" w:rsidRPr="00FD7910" w14:paraId="48BFA28B" w14:textId="77777777" w:rsidTr="00F571B5">
        <w:trPr>
          <w:trHeight w:val="358"/>
        </w:trPr>
        <w:tc>
          <w:tcPr>
            <w:tcW w:w="4245" w:type="dxa"/>
            <w:tcBorders>
              <w:top w:val="single" w:sz="4" w:space="0" w:color="000000"/>
              <w:left w:val="single" w:sz="4" w:space="0" w:color="000000"/>
              <w:bottom w:val="single" w:sz="4" w:space="0" w:color="000000"/>
            </w:tcBorders>
            <w:shd w:val="clear" w:color="auto" w:fill="FFFFFF"/>
            <w:vAlign w:val="center"/>
          </w:tcPr>
          <w:p w14:paraId="50F0302C" w14:textId="77777777"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Versione in inglese del sito</w:t>
            </w:r>
          </w:p>
        </w:tc>
        <w:tc>
          <w:tcPr>
            <w:tcW w:w="375" w:type="dxa"/>
            <w:tcBorders>
              <w:top w:val="single" w:sz="4" w:space="0" w:color="000000"/>
              <w:left w:val="single" w:sz="4" w:space="0" w:color="000000"/>
              <w:bottom w:val="single" w:sz="4" w:space="0" w:color="000000"/>
            </w:tcBorders>
            <w:shd w:val="clear" w:color="auto" w:fill="FFFFFF"/>
            <w:vAlign w:val="center"/>
          </w:tcPr>
          <w:p w14:paraId="2974E1D3" w14:textId="77777777" w:rsidR="00EA570B" w:rsidRPr="00FD7910" w:rsidRDefault="00EA570B" w:rsidP="00FD7910">
            <w:pPr>
              <w:spacing w:line="240" w:lineRule="auto"/>
              <w:jc w:val="center"/>
              <w:rPr>
                <w:rFonts w:ascii="Arial" w:hAnsi="Arial" w:cs="Arial"/>
                <w:sz w:val="22"/>
                <w:szCs w:val="22"/>
              </w:rPr>
            </w:pPr>
          </w:p>
        </w:tc>
        <w:tc>
          <w:tcPr>
            <w:tcW w:w="5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82D54" w14:textId="77777777" w:rsidR="00EA570B" w:rsidRPr="00FD7910" w:rsidRDefault="00EA570B" w:rsidP="00FD7910">
            <w:pPr>
              <w:spacing w:line="240" w:lineRule="auto"/>
              <w:rPr>
                <w:rFonts w:ascii="Arial" w:hAnsi="Arial" w:cs="Arial"/>
                <w:i/>
                <w:sz w:val="22"/>
                <w:szCs w:val="22"/>
              </w:rPr>
            </w:pPr>
            <w:r w:rsidRPr="00FD7910">
              <w:rPr>
                <w:rFonts w:ascii="Arial" w:hAnsi="Arial" w:cs="Arial"/>
                <w:i/>
                <w:sz w:val="22"/>
                <w:szCs w:val="22"/>
              </w:rPr>
              <w:t>(</w:t>
            </w:r>
            <w:proofErr w:type="spellStart"/>
            <w:r w:rsidRPr="00FD7910">
              <w:rPr>
                <w:rFonts w:ascii="Arial" w:hAnsi="Arial" w:cs="Arial"/>
                <w:i/>
                <w:sz w:val="22"/>
                <w:szCs w:val="22"/>
              </w:rPr>
              <w:t>url</w:t>
            </w:r>
            <w:proofErr w:type="spellEnd"/>
            <w:r w:rsidRPr="00FD7910">
              <w:rPr>
                <w:rFonts w:ascii="Arial" w:hAnsi="Arial" w:cs="Arial"/>
                <w:i/>
                <w:sz w:val="22"/>
                <w:szCs w:val="22"/>
              </w:rPr>
              <w:t>)</w:t>
            </w:r>
          </w:p>
        </w:tc>
      </w:tr>
      <w:tr w:rsidR="00EA570B" w:rsidRPr="00FD7910" w14:paraId="265A65CC" w14:textId="77777777" w:rsidTr="00F571B5">
        <w:trPr>
          <w:trHeight w:val="358"/>
        </w:trPr>
        <w:tc>
          <w:tcPr>
            <w:tcW w:w="4245" w:type="dxa"/>
            <w:tcBorders>
              <w:top w:val="single" w:sz="4" w:space="0" w:color="000000"/>
              <w:left w:val="single" w:sz="4" w:space="0" w:color="000000"/>
              <w:bottom w:val="single" w:sz="4" w:space="0" w:color="000000"/>
            </w:tcBorders>
            <w:shd w:val="clear" w:color="auto" w:fill="FFFFFF"/>
            <w:vAlign w:val="center"/>
          </w:tcPr>
          <w:p w14:paraId="7ACB7CB8" w14:textId="46EF1C80" w:rsidR="00EA570B" w:rsidRPr="00FD7910" w:rsidRDefault="00EA570B" w:rsidP="00FD7910">
            <w:pPr>
              <w:spacing w:line="240" w:lineRule="auto"/>
              <w:rPr>
                <w:rFonts w:ascii="Arial" w:hAnsi="Arial" w:cs="Arial"/>
                <w:sz w:val="22"/>
                <w:szCs w:val="22"/>
              </w:rPr>
            </w:pPr>
            <w:r w:rsidRPr="00FD7910">
              <w:rPr>
                <w:rFonts w:ascii="Arial" w:hAnsi="Arial" w:cs="Arial"/>
                <w:sz w:val="22"/>
                <w:szCs w:val="22"/>
              </w:rPr>
              <w:t xml:space="preserve">Pagine Social </w:t>
            </w:r>
          </w:p>
        </w:tc>
        <w:tc>
          <w:tcPr>
            <w:tcW w:w="375" w:type="dxa"/>
            <w:tcBorders>
              <w:top w:val="single" w:sz="4" w:space="0" w:color="000000"/>
              <w:left w:val="single" w:sz="4" w:space="0" w:color="000000"/>
              <w:bottom w:val="single" w:sz="4" w:space="0" w:color="000000"/>
            </w:tcBorders>
            <w:shd w:val="clear" w:color="auto" w:fill="FFFFFF"/>
            <w:vAlign w:val="center"/>
          </w:tcPr>
          <w:p w14:paraId="6B7C90F5" w14:textId="77777777" w:rsidR="00EA570B" w:rsidRPr="00FD7910" w:rsidRDefault="00EA570B" w:rsidP="00FD7910">
            <w:pPr>
              <w:spacing w:line="240" w:lineRule="auto"/>
              <w:jc w:val="center"/>
              <w:rPr>
                <w:rFonts w:ascii="Arial" w:hAnsi="Arial" w:cs="Arial"/>
                <w:sz w:val="22"/>
                <w:szCs w:val="22"/>
              </w:rPr>
            </w:pPr>
          </w:p>
        </w:tc>
        <w:tc>
          <w:tcPr>
            <w:tcW w:w="5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F96C" w14:textId="77777777" w:rsidR="00EA570B" w:rsidRPr="00FD7910" w:rsidRDefault="00EA570B" w:rsidP="00FD7910">
            <w:pPr>
              <w:spacing w:line="240" w:lineRule="auto"/>
              <w:rPr>
                <w:rFonts w:ascii="Arial" w:hAnsi="Arial" w:cs="Arial"/>
                <w:i/>
                <w:sz w:val="22"/>
                <w:szCs w:val="22"/>
              </w:rPr>
            </w:pPr>
            <w:r w:rsidRPr="00FD7910">
              <w:rPr>
                <w:rFonts w:ascii="Arial" w:hAnsi="Arial" w:cs="Arial"/>
                <w:i/>
                <w:sz w:val="22"/>
                <w:szCs w:val="22"/>
              </w:rPr>
              <w:t>(</w:t>
            </w:r>
            <w:proofErr w:type="spellStart"/>
            <w:r w:rsidRPr="00FD7910">
              <w:rPr>
                <w:rFonts w:ascii="Arial" w:hAnsi="Arial" w:cs="Arial"/>
                <w:i/>
                <w:sz w:val="22"/>
                <w:szCs w:val="22"/>
              </w:rPr>
              <w:t>url</w:t>
            </w:r>
            <w:proofErr w:type="spellEnd"/>
            <w:r w:rsidRPr="00FD7910">
              <w:rPr>
                <w:rFonts w:ascii="Arial" w:hAnsi="Arial" w:cs="Arial"/>
                <w:i/>
                <w:sz w:val="22"/>
                <w:szCs w:val="22"/>
              </w:rPr>
              <w:t>)</w:t>
            </w:r>
          </w:p>
        </w:tc>
      </w:tr>
      <w:permEnd w:id="733955003"/>
    </w:tbl>
    <w:p w14:paraId="75001A79"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p>
    <w:p w14:paraId="20048C38" w14:textId="77777777" w:rsidR="00EA570B" w:rsidRPr="00FD7910" w:rsidRDefault="00EA570B" w:rsidP="00FD7910">
      <w:pPr>
        <w:spacing w:line="240" w:lineRule="auto"/>
        <w:ind w:right="368"/>
        <w:jc w:val="both"/>
        <w:rPr>
          <w:rFonts w:ascii="Arial" w:hAnsi="Arial" w:cs="Arial"/>
          <w:b/>
          <w:bCs/>
          <w:sz w:val="22"/>
          <w:szCs w:val="22"/>
          <w:u w:val="single"/>
        </w:rPr>
      </w:pPr>
      <w:r w:rsidRPr="00FD7910">
        <w:rPr>
          <w:rFonts w:ascii="Arial" w:hAnsi="Arial" w:cs="Arial"/>
          <w:b/>
          <w:bCs/>
          <w:sz w:val="22"/>
          <w:szCs w:val="22"/>
          <w:u w:val="single"/>
        </w:rPr>
        <w:t>OBIETTIVI, FINALITÀ, RISULTATI ATTESI IN RELAZIONE AI CRITERI di SELEZIONE</w:t>
      </w:r>
    </w:p>
    <w:tbl>
      <w:tblPr>
        <w:tblW w:w="0" w:type="auto"/>
        <w:tblInd w:w="30" w:type="dxa"/>
        <w:tblLayout w:type="fixed"/>
        <w:tblCellMar>
          <w:top w:w="55" w:type="dxa"/>
          <w:left w:w="55" w:type="dxa"/>
          <w:bottom w:w="55" w:type="dxa"/>
          <w:right w:w="55" w:type="dxa"/>
        </w:tblCellMar>
        <w:tblLook w:val="0000" w:firstRow="0" w:lastRow="0" w:firstColumn="0" w:lastColumn="0" w:noHBand="0" w:noVBand="0"/>
      </w:tblPr>
      <w:tblGrid>
        <w:gridCol w:w="3600"/>
        <w:gridCol w:w="6052"/>
      </w:tblGrid>
      <w:tr w:rsidR="00EA570B" w:rsidRPr="00FD7910" w14:paraId="247C5CCD" w14:textId="77777777" w:rsidTr="00F571B5">
        <w:trPr>
          <w:trHeight w:hRule="exact" w:val="499"/>
        </w:trPr>
        <w:tc>
          <w:tcPr>
            <w:tcW w:w="9652" w:type="dxa"/>
            <w:gridSpan w:val="2"/>
            <w:tcBorders>
              <w:top w:val="single" w:sz="1" w:space="0" w:color="000000"/>
              <w:left w:val="single" w:sz="1" w:space="0" w:color="000000"/>
              <w:bottom w:val="single" w:sz="1" w:space="0" w:color="000000"/>
              <w:right w:val="single" w:sz="1" w:space="0" w:color="000000"/>
            </w:tcBorders>
            <w:shd w:val="clear" w:color="auto" w:fill="auto"/>
          </w:tcPr>
          <w:p w14:paraId="69840859" w14:textId="77777777" w:rsidR="00EA570B" w:rsidRPr="00FD7910" w:rsidRDefault="00EA570B" w:rsidP="00FD7910">
            <w:pPr>
              <w:spacing w:line="240" w:lineRule="auto"/>
              <w:jc w:val="center"/>
              <w:rPr>
                <w:rFonts w:ascii="Arial" w:hAnsi="Arial" w:cs="Arial"/>
                <w:b/>
                <w:bCs/>
                <w:sz w:val="22"/>
                <w:szCs w:val="22"/>
              </w:rPr>
            </w:pPr>
            <w:r w:rsidRPr="00FD7910">
              <w:rPr>
                <w:rFonts w:ascii="Arial" w:hAnsi="Arial" w:cs="Arial"/>
                <w:b/>
                <w:bCs/>
                <w:sz w:val="22"/>
                <w:szCs w:val="22"/>
              </w:rPr>
              <w:t>Missione istituzionale</w:t>
            </w:r>
          </w:p>
          <w:p w14:paraId="09412D87" w14:textId="77777777" w:rsidR="00EA570B" w:rsidRPr="00FD7910" w:rsidRDefault="00EA570B" w:rsidP="00FD7910">
            <w:pPr>
              <w:spacing w:line="240" w:lineRule="auto"/>
              <w:jc w:val="center"/>
              <w:rPr>
                <w:rFonts w:ascii="Arial" w:hAnsi="Arial" w:cs="Arial"/>
                <w:i/>
                <w:iCs/>
                <w:sz w:val="22"/>
                <w:szCs w:val="22"/>
              </w:rPr>
            </w:pPr>
          </w:p>
        </w:tc>
      </w:tr>
      <w:tr w:rsidR="00EA570B" w:rsidRPr="00FD7910" w14:paraId="70202212" w14:textId="77777777" w:rsidTr="00F571B5">
        <w:trPr>
          <w:trHeight w:hRule="exact" w:val="1106"/>
        </w:trPr>
        <w:tc>
          <w:tcPr>
            <w:tcW w:w="3600" w:type="dxa"/>
            <w:tcBorders>
              <w:left w:val="single" w:sz="1" w:space="0" w:color="000000"/>
              <w:bottom w:val="single" w:sz="1" w:space="0" w:color="000000"/>
            </w:tcBorders>
            <w:shd w:val="clear" w:color="auto" w:fill="auto"/>
          </w:tcPr>
          <w:p w14:paraId="5200E642" w14:textId="77777777" w:rsidR="00EA570B" w:rsidRPr="00FD7910" w:rsidRDefault="00EA570B" w:rsidP="00FD7910">
            <w:pPr>
              <w:spacing w:line="240" w:lineRule="auto"/>
              <w:ind w:right="1005"/>
              <w:jc w:val="center"/>
              <w:rPr>
                <w:rFonts w:ascii="Arial" w:hAnsi="Arial" w:cs="Arial"/>
                <w:b/>
                <w:color w:val="0C0C0F"/>
                <w:spacing w:val="1"/>
                <w:sz w:val="22"/>
                <w:szCs w:val="22"/>
              </w:rPr>
            </w:pPr>
            <w:r w:rsidRPr="00FD7910">
              <w:rPr>
                <w:rFonts w:ascii="Arial" w:hAnsi="Arial" w:cs="Arial"/>
                <w:b/>
                <w:color w:val="0C0C0F"/>
                <w:sz w:val="22"/>
                <w:szCs w:val="22"/>
              </w:rPr>
              <w:t>CRITERI di SELEZIONE</w:t>
            </w:r>
          </w:p>
        </w:tc>
        <w:tc>
          <w:tcPr>
            <w:tcW w:w="6052" w:type="dxa"/>
            <w:tcBorders>
              <w:left w:val="single" w:sz="1" w:space="0" w:color="000000"/>
              <w:bottom w:val="single" w:sz="1" w:space="0" w:color="000000"/>
              <w:right w:val="single" w:sz="1" w:space="0" w:color="000000"/>
            </w:tcBorders>
            <w:shd w:val="clear" w:color="auto" w:fill="auto"/>
          </w:tcPr>
          <w:p w14:paraId="078E5E40" w14:textId="77777777" w:rsidR="00EA570B" w:rsidRPr="00FD7910" w:rsidRDefault="00EA570B" w:rsidP="00FD7910">
            <w:pPr>
              <w:spacing w:line="240" w:lineRule="auto"/>
              <w:jc w:val="both"/>
              <w:rPr>
                <w:rFonts w:ascii="Arial" w:hAnsi="Arial" w:cs="Arial"/>
                <w:i/>
                <w:iCs/>
                <w:color w:val="0C0C0F"/>
                <w:spacing w:val="1"/>
                <w:sz w:val="22"/>
                <w:szCs w:val="22"/>
              </w:rPr>
            </w:pPr>
            <w:r w:rsidRPr="00FD7910">
              <w:rPr>
                <w:rFonts w:ascii="Arial" w:hAnsi="Arial" w:cs="Arial"/>
                <w:b/>
                <w:color w:val="0C0C0F"/>
                <w:spacing w:val="1"/>
                <w:sz w:val="22"/>
                <w:szCs w:val="22"/>
              </w:rPr>
              <w:t>Obiettivi, finalità, risultati attesi</w:t>
            </w:r>
          </w:p>
          <w:p w14:paraId="7BC282C8" w14:textId="5452D96E" w:rsidR="00EA570B" w:rsidRPr="00FD7910" w:rsidRDefault="00EA570B" w:rsidP="00FD7910">
            <w:pPr>
              <w:spacing w:line="240" w:lineRule="auto"/>
              <w:jc w:val="both"/>
              <w:rPr>
                <w:rFonts w:ascii="Arial" w:hAnsi="Arial" w:cs="Arial"/>
                <w:i/>
                <w:iCs/>
                <w:color w:val="0C0C0F"/>
                <w:spacing w:val="1"/>
                <w:sz w:val="22"/>
                <w:szCs w:val="22"/>
              </w:rPr>
            </w:pPr>
            <w:r w:rsidRPr="00FD7910">
              <w:rPr>
                <w:rFonts w:ascii="Arial" w:hAnsi="Arial" w:cs="Arial"/>
                <w:i/>
                <w:iCs/>
                <w:color w:val="0C0C0F"/>
                <w:spacing w:val="1"/>
                <w:sz w:val="22"/>
                <w:szCs w:val="22"/>
              </w:rPr>
              <w:t>(In relazione ai tre criteri indicati, esplicitare sinteticamente obiettivi e finalità connessi alla partecipazione all'</w:t>
            </w:r>
            <w:r w:rsidR="00121444" w:rsidRPr="00FD7910">
              <w:rPr>
                <w:rFonts w:ascii="Arial" w:hAnsi="Arial" w:cs="Arial"/>
                <w:i/>
                <w:iCs/>
                <w:color w:val="0C0C0F"/>
                <w:spacing w:val="1"/>
                <w:sz w:val="22"/>
                <w:szCs w:val="22"/>
              </w:rPr>
              <w:t>iniziativa</w:t>
            </w:r>
            <w:r w:rsidRPr="00FD7910">
              <w:rPr>
                <w:rFonts w:ascii="Arial" w:hAnsi="Arial" w:cs="Arial"/>
                <w:i/>
                <w:iCs/>
                <w:color w:val="0C0C0F"/>
                <w:spacing w:val="1"/>
                <w:sz w:val="22"/>
                <w:szCs w:val="22"/>
              </w:rPr>
              <w:t xml:space="preserve"> e descrivere i risultati attesi).</w:t>
            </w:r>
          </w:p>
        </w:tc>
      </w:tr>
      <w:tr w:rsidR="00EA570B" w:rsidRPr="00FD7910" w14:paraId="7561363C" w14:textId="77777777" w:rsidTr="00F571B5">
        <w:trPr>
          <w:trHeight w:hRule="exact" w:val="1313"/>
        </w:trPr>
        <w:tc>
          <w:tcPr>
            <w:tcW w:w="3600" w:type="dxa"/>
            <w:tcBorders>
              <w:left w:val="single" w:sz="1" w:space="0" w:color="000000"/>
              <w:bottom w:val="single" w:sz="1" w:space="0" w:color="000000"/>
            </w:tcBorders>
            <w:shd w:val="clear" w:color="auto" w:fill="auto"/>
          </w:tcPr>
          <w:p w14:paraId="1BC810A4" w14:textId="2AD8B674" w:rsidR="00EA570B" w:rsidRPr="00FD7910" w:rsidRDefault="00EA570B" w:rsidP="00FD7910">
            <w:pPr>
              <w:spacing w:line="240" w:lineRule="auto"/>
              <w:ind w:left="156"/>
              <w:rPr>
                <w:rFonts w:ascii="Arial" w:hAnsi="Arial" w:cs="Arial"/>
                <w:color w:val="000000"/>
                <w:sz w:val="22"/>
                <w:szCs w:val="22"/>
              </w:rPr>
            </w:pPr>
            <w:permStart w:id="56258530" w:edGrp="everyone" w:colFirst="1" w:colLast="1"/>
            <w:r w:rsidRPr="00FD7910">
              <w:rPr>
                <w:rStyle w:val="Carpredefinitoparagrafo10"/>
                <w:rFonts w:ascii="Arial" w:hAnsi="Arial" w:cs="Arial"/>
                <w:color w:val="0C0C0F"/>
                <w:sz w:val="22"/>
                <w:szCs w:val="22"/>
              </w:rPr>
              <w:t>A) incremento del</w:t>
            </w:r>
            <w:r w:rsidRPr="00FD7910">
              <w:rPr>
                <w:rStyle w:val="Carpredefinitoparagrafo10"/>
                <w:rFonts w:ascii="Arial" w:hAnsi="Arial" w:cs="Arial"/>
                <w:color w:val="0C0C0F"/>
                <w:spacing w:val="10"/>
                <w:sz w:val="22"/>
                <w:szCs w:val="22"/>
              </w:rPr>
              <w:t xml:space="preserve">la </w:t>
            </w:r>
            <w:r w:rsidRPr="00FD7910">
              <w:rPr>
                <w:rStyle w:val="Carpredefinitoparagrafo10"/>
                <w:rFonts w:ascii="Arial" w:hAnsi="Arial" w:cs="Arial"/>
                <w:color w:val="0C0C0F"/>
                <w:spacing w:val="4"/>
                <w:sz w:val="22"/>
                <w:szCs w:val="22"/>
              </w:rPr>
              <w:t>visibilità su</w:t>
            </w:r>
            <w:r w:rsidR="00121444" w:rsidRPr="00FD7910">
              <w:rPr>
                <w:rStyle w:val="Carpredefinitoparagrafo10"/>
                <w:rFonts w:ascii="Arial" w:hAnsi="Arial" w:cs="Arial"/>
                <w:color w:val="0C0C0F"/>
                <w:spacing w:val="4"/>
                <w:sz w:val="22"/>
                <w:szCs w:val="22"/>
              </w:rPr>
              <w:t xml:space="preserve">l </w:t>
            </w:r>
            <w:r w:rsidRPr="00FD7910">
              <w:rPr>
                <w:rStyle w:val="Carpredefinitoparagrafo10"/>
                <w:rFonts w:ascii="Arial" w:hAnsi="Arial" w:cs="Arial"/>
                <w:color w:val="0C0C0F"/>
                <w:spacing w:val="4"/>
                <w:sz w:val="22"/>
                <w:szCs w:val="22"/>
              </w:rPr>
              <w:t>mercat</w:t>
            </w:r>
            <w:r w:rsidR="00121444" w:rsidRPr="00FD7910">
              <w:rPr>
                <w:rStyle w:val="Carpredefinitoparagrafo10"/>
                <w:rFonts w:ascii="Arial" w:hAnsi="Arial" w:cs="Arial"/>
                <w:color w:val="0C0C0F"/>
                <w:spacing w:val="4"/>
                <w:sz w:val="22"/>
                <w:szCs w:val="22"/>
              </w:rPr>
              <w:t>o svizzero</w:t>
            </w:r>
          </w:p>
        </w:tc>
        <w:tc>
          <w:tcPr>
            <w:tcW w:w="6052" w:type="dxa"/>
            <w:tcBorders>
              <w:left w:val="single" w:sz="1" w:space="0" w:color="000000"/>
              <w:bottom w:val="single" w:sz="1" w:space="0" w:color="000000"/>
              <w:right w:val="single" w:sz="1" w:space="0" w:color="000000"/>
            </w:tcBorders>
            <w:shd w:val="clear" w:color="auto" w:fill="auto"/>
          </w:tcPr>
          <w:p w14:paraId="6533200B" w14:textId="77777777" w:rsidR="00EA570B" w:rsidRPr="00FD7910" w:rsidRDefault="00EA570B" w:rsidP="00FD7910">
            <w:pPr>
              <w:snapToGrid w:val="0"/>
              <w:spacing w:line="240" w:lineRule="auto"/>
              <w:jc w:val="both"/>
              <w:rPr>
                <w:rFonts w:ascii="Arial" w:hAnsi="Arial" w:cs="Arial"/>
                <w:color w:val="000000"/>
                <w:sz w:val="22"/>
                <w:szCs w:val="22"/>
              </w:rPr>
            </w:pPr>
          </w:p>
        </w:tc>
      </w:tr>
      <w:tr w:rsidR="00EA570B" w:rsidRPr="00FD7910" w14:paraId="21789748" w14:textId="77777777" w:rsidTr="00824452">
        <w:trPr>
          <w:trHeight w:hRule="exact" w:val="1650"/>
        </w:trPr>
        <w:tc>
          <w:tcPr>
            <w:tcW w:w="3600" w:type="dxa"/>
            <w:tcBorders>
              <w:left w:val="single" w:sz="1" w:space="0" w:color="000000"/>
              <w:bottom w:val="single" w:sz="2" w:space="0" w:color="000000"/>
            </w:tcBorders>
            <w:shd w:val="clear" w:color="auto" w:fill="auto"/>
          </w:tcPr>
          <w:p w14:paraId="2D6A9FBF" w14:textId="262FD895" w:rsidR="00EA570B" w:rsidRPr="00FD7910" w:rsidRDefault="00EA570B" w:rsidP="00FD7910">
            <w:pPr>
              <w:spacing w:line="240" w:lineRule="auto"/>
              <w:ind w:left="156" w:right="132"/>
              <w:rPr>
                <w:rFonts w:ascii="Arial" w:hAnsi="Arial" w:cs="Arial"/>
                <w:color w:val="000000"/>
                <w:sz w:val="22"/>
                <w:szCs w:val="22"/>
              </w:rPr>
            </w:pPr>
            <w:permStart w:id="767440346" w:edGrp="everyone" w:colFirst="1" w:colLast="1"/>
            <w:permEnd w:id="56258530"/>
            <w:r w:rsidRPr="00FD7910">
              <w:rPr>
                <w:rFonts w:ascii="Arial" w:hAnsi="Arial" w:cs="Arial"/>
                <w:color w:val="0C0C0F"/>
                <w:sz w:val="22"/>
                <w:szCs w:val="22"/>
              </w:rPr>
              <w:t xml:space="preserve">B) creazione di nuove partnership e accordi con operatori/istituzioni </w:t>
            </w:r>
            <w:r w:rsidR="009D031E" w:rsidRPr="00FD7910">
              <w:rPr>
                <w:rFonts w:ascii="Arial" w:hAnsi="Arial" w:cs="Arial"/>
                <w:color w:val="0C0C0F"/>
                <w:sz w:val="22"/>
                <w:szCs w:val="22"/>
              </w:rPr>
              <w:t>svizzere</w:t>
            </w:r>
          </w:p>
        </w:tc>
        <w:tc>
          <w:tcPr>
            <w:tcW w:w="6052" w:type="dxa"/>
            <w:tcBorders>
              <w:left w:val="single" w:sz="1" w:space="0" w:color="000000"/>
              <w:bottom w:val="single" w:sz="2" w:space="0" w:color="000000"/>
              <w:right w:val="single" w:sz="1" w:space="0" w:color="000000"/>
            </w:tcBorders>
            <w:shd w:val="clear" w:color="auto" w:fill="auto"/>
          </w:tcPr>
          <w:p w14:paraId="6E7F3747" w14:textId="77777777" w:rsidR="00EA570B" w:rsidRPr="00FD7910" w:rsidRDefault="00EA570B" w:rsidP="00FD7910">
            <w:pPr>
              <w:snapToGrid w:val="0"/>
              <w:spacing w:line="240" w:lineRule="auto"/>
              <w:jc w:val="both"/>
              <w:rPr>
                <w:rFonts w:ascii="Arial" w:hAnsi="Arial" w:cs="Arial"/>
                <w:color w:val="000000"/>
                <w:sz w:val="22"/>
                <w:szCs w:val="22"/>
              </w:rPr>
            </w:pPr>
          </w:p>
        </w:tc>
      </w:tr>
      <w:tr w:rsidR="00EA570B" w:rsidRPr="00FD7910" w14:paraId="663849B2" w14:textId="77777777" w:rsidTr="00824452">
        <w:trPr>
          <w:trHeight w:hRule="exact" w:val="1481"/>
        </w:trPr>
        <w:tc>
          <w:tcPr>
            <w:tcW w:w="3600" w:type="dxa"/>
            <w:tcBorders>
              <w:top w:val="single" w:sz="2" w:space="0" w:color="000000"/>
              <w:left w:val="single" w:sz="2" w:space="0" w:color="000000"/>
              <w:bottom w:val="single" w:sz="4" w:space="0" w:color="auto"/>
              <w:right w:val="single" w:sz="2" w:space="0" w:color="000000"/>
            </w:tcBorders>
            <w:shd w:val="clear" w:color="auto" w:fill="auto"/>
          </w:tcPr>
          <w:p w14:paraId="2A505BA1" w14:textId="77777777" w:rsidR="00EA570B" w:rsidRPr="00FD7910" w:rsidRDefault="00EA570B" w:rsidP="00FD7910">
            <w:pPr>
              <w:spacing w:line="240" w:lineRule="auto"/>
              <w:ind w:left="156" w:right="132"/>
              <w:rPr>
                <w:rFonts w:ascii="Arial" w:hAnsi="Arial" w:cs="Arial"/>
                <w:color w:val="000000"/>
                <w:sz w:val="22"/>
                <w:szCs w:val="22"/>
              </w:rPr>
            </w:pPr>
            <w:permStart w:id="694944254" w:edGrp="everyone" w:colFirst="0" w:colLast="0"/>
            <w:permStart w:id="12730201" w:edGrp="everyone" w:colFirst="1" w:colLast="1"/>
            <w:permEnd w:id="767440346"/>
            <w:r w:rsidRPr="00FD7910">
              <w:rPr>
                <w:rStyle w:val="Carpredefinitoparagrafo10"/>
                <w:rFonts w:ascii="Arial" w:hAnsi="Arial" w:cs="Arial"/>
                <w:color w:val="0C0C0F"/>
                <w:sz w:val="22"/>
                <w:szCs w:val="22"/>
              </w:rPr>
              <w:lastRenderedPageBreak/>
              <w:t xml:space="preserve">C) </w:t>
            </w:r>
            <w:r w:rsidRPr="00FD7910">
              <w:rPr>
                <w:rStyle w:val="Carpredefinitoparagrafo10"/>
                <w:rFonts w:ascii="Arial" w:hAnsi="Arial" w:cs="Arial"/>
                <w:color w:val="0C0C0F"/>
                <w:spacing w:val="3"/>
                <w:sz w:val="22"/>
                <w:szCs w:val="22"/>
              </w:rPr>
              <w:t>miglioramento competitivo atteso</w:t>
            </w:r>
          </w:p>
        </w:tc>
        <w:tc>
          <w:tcPr>
            <w:tcW w:w="6052" w:type="dxa"/>
            <w:tcBorders>
              <w:top w:val="single" w:sz="2" w:space="0" w:color="000000"/>
              <w:left w:val="single" w:sz="2" w:space="0" w:color="000000"/>
              <w:bottom w:val="single" w:sz="4" w:space="0" w:color="auto"/>
              <w:right w:val="single" w:sz="2" w:space="0" w:color="000000"/>
            </w:tcBorders>
            <w:shd w:val="clear" w:color="auto" w:fill="auto"/>
          </w:tcPr>
          <w:p w14:paraId="67D80B59" w14:textId="77777777" w:rsidR="00EA570B" w:rsidRPr="00FD7910" w:rsidRDefault="00EA570B" w:rsidP="00FD7910">
            <w:pPr>
              <w:snapToGrid w:val="0"/>
              <w:spacing w:line="240" w:lineRule="auto"/>
              <w:jc w:val="both"/>
              <w:rPr>
                <w:rFonts w:ascii="Arial" w:hAnsi="Arial" w:cs="Arial"/>
                <w:color w:val="000000"/>
                <w:sz w:val="22"/>
                <w:szCs w:val="22"/>
              </w:rPr>
            </w:pPr>
          </w:p>
        </w:tc>
      </w:tr>
      <w:permEnd w:id="694944254"/>
      <w:permEnd w:id="12730201"/>
    </w:tbl>
    <w:p w14:paraId="7517563E" w14:textId="77777777" w:rsidR="00EA570B" w:rsidRPr="00FD7910" w:rsidRDefault="00EA570B" w:rsidP="00FD7910">
      <w:pPr>
        <w:spacing w:line="240" w:lineRule="auto"/>
        <w:jc w:val="both"/>
        <w:rPr>
          <w:rFonts w:ascii="Arial" w:hAnsi="Arial" w:cs="Arial"/>
          <w:sz w:val="22"/>
          <w:szCs w:val="22"/>
        </w:rPr>
      </w:pPr>
    </w:p>
    <w:p w14:paraId="1B54759F" w14:textId="3FB2EFDF" w:rsidR="00EA570B" w:rsidRPr="00FD7910" w:rsidRDefault="00EA570B" w:rsidP="00FD7910">
      <w:pPr>
        <w:pStyle w:val="Predefinito"/>
        <w:spacing w:after="0" w:line="240" w:lineRule="auto"/>
        <w:jc w:val="center"/>
        <w:rPr>
          <w:rFonts w:ascii="Arial" w:hAnsi="Arial" w:cs="Arial"/>
          <w:sz w:val="22"/>
          <w:szCs w:val="22"/>
        </w:rPr>
      </w:pPr>
      <w:r w:rsidRPr="00FD7910">
        <w:rPr>
          <w:rStyle w:val="fontstyle01"/>
          <w:rFonts w:ascii="Arial" w:hAnsi="Arial" w:cs="Arial"/>
          <w:b/>
          <w:i w:val="0"/>
          <w:iCs w:val="0"/>
          <w:sz w:val="22"/>
          <w:szCs w:val="22"/>
        </w:rPr>
        <w:t>DICHIAR</w:t>
      </w:r>
      <w:r w:rsidR="00121444" w:rsidRPr="00FD7910">
        <w:rPr>
          <w:rStyle w:val="fontstyle01"/>
          <w:rFonts w:ascii="Arial" w:hAnsi="Arial" w:cs="Arial"/>
          <w:b/>
          <w:i w:val="0"/>
          <w:iCs w:val="0"/>
          <w:sz w:val="22"/>
          <w:szCs w:val="22"/>
        </w:rPr>
        <w:t>A</w:t>
      </w:r>
      <w:r w:rsidRPr="00FD7910">
        <w:rPr>
          <w:rStyle w:val="fontstyle01"/>
          <w:rFonts w:ascii="Arial" w:hAnsi="Arial" w:cs="Arial"/>
          <w:b/>
          <w:i w:val="0"/>
          <w:iCs w:val="0"/>
          <w:sz w:val="22"/>
          <w:szCs w:val="22"/>
        </w:rPr>
        <w:t xml:space="preserve"> ALTRES</w:t>
      </w:r>
      <w:r w:rsidR="000535D3">
        <w:rPr>
          <w:rStyle w:val="fontstyle01"/>
          <w:rFonts w:ascii="Arial" w:hAnsi="Arial" w:cs="Arial"/>
          <w:b/>
          <w:i w:val="0"/>
          <w:iCs w:val="0"/>
          <w:sz w:val="22"/>
          <w:szCs w:val="22"/>
        </w:rPr>
        <w:t>Ì</w:t>
      </w:r>
    </w:p>
    <w:p w14:paraId="12311A39" w14:textId="77777777" w:rsidR="00EA570B" w:rsidRPr="00FD7910" w:rsidRDefault="00EA570B" w:rsidP="00FD7910">
      <w:pPr>
        <w:pStyle w:val="Paragrafoelenco"/>
        <w:numPr>
          <w:ilvl w:val="0"/>
          <w:numId w:val="2"/>
        </w:numPr>
        <w:spacing w:after="0" w:line="240" w:lineRule="auto"/>
        <w:jc w:val="both"/>
        <w:rPr>
          <w:rFonts w:ascii="Arial" w:hAnsi="Arial" w:cs="Arial"/>
          <w:sz w:val="22"/>
          <w:szCs w:val="22"/>
        </w:rPr>
      </w:pPr>
      <w:r w:rsidRPr="00FD7910">
        <w:rPr>
          <w:rFonts w:ascii="Arial" w:hAnsi="Arial" w:cs="Arial"/>
          <w:sz w:val="22"/>
          <w:szCs w:val="22"/>
        </w:rPr>
        <w:t>di essere in regola con gli obblighi relativi al pagamento dei contributi previdenziali e assistenziali a favore dei lavoratori ovvero è in regola con la certificazione che attesta la sussistenza e l’importo di crediti certi, liquidi ed esigibili, vantati nei confronti di pubbliche amministrazioni;</w:t>
      </w:r>
    </w:p>
    <w:p w14:paraId="00C7BECC" w14:textId="77777777" w:rsidR="00EA570B" w:rsidRPr="00FD7910" w:rsidRDefault="00EA570B" w:rsidP="00FD7910">
      <w:pPr>
        <w:pStyle w:val="Paragrafoelenco"/>
        <w:numPr>
          <w:ilvl w:val="0"/>
          <w:numId w:val="2"/>
        </w:numPr>
        <w:spacing w:after="0" w:line="240" w:lineRule="auto"/>
        <w:jc w:val="both"/>
        <w:rPr>
          <w:rFonts w:ascii="Arial" w:hAnsi="Arial" w:cs="Arial"/>
          <w:sz w:val="22"/>
          <w:szCs w:val="22"/>
        </w:rPr>
      </w:pPr>
      <w:r w:rsidRPr="00FD7910">
        <w:rPr>
          <w:rFonts w:ascii="Arial" w:hAnsi="Arial" w:cs="Arial"/>
          <w:sz w:val="22"/>
          <w:szCs w:val="22"/>
        </w:rPr>
        <w:t>di essere nel pieno e libero esercizio dei propri diritti, attiva e non essere sottoposta né essere stata sottoposta, nei cinque anni antecedenti alla presentazione della domanda, a procedure di liquidazione volontaria, liquidazione coatta, fallimento, concordato preventivo (ad eccezione del concordato preventivo con continuità aziendale) ed ogni altra procedura concorsuale, né di avere in corso un procedimento per la dichiarazione di una delle suddette situazioni:</w:t>
      </w:r>
    </w:p>
    <w:p w14:paraId="09EF5388" w14:textId="77777777" w:rsidR="00EA570B" w:rsidRPr="00FD7910"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possedere capacità di contrarre ovvero non essere stata oggetto di sanzione interdittiva o altra sanzione che comporti il divieto di contrarre con la Pubblica Amministrazione;</w:t>
      </w:r>
    </w:p>
    <w:p w14:paraId="3D643D75" w14:textId="77777777" w:rsidR="00EA570B" w:rsidRPr="00FD7910"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non avere Amministratori e/o Legali Rappresentanti che siano stati condannati con sentenza passata in giudicato ovvero nei cui confronti sia stato emesso decreto penale di condanna divenuto irrevocabile o sentenza di applicazione della pena su richiesta, ai sensi dell’art. 444 c.p.p., per reati gravi in danno dello Stato o della Comunità che incidono sulla moralità professionale; è comunque causa di esclusione la condanna, con sentenza passata in giudicato, per reati di partecipazione ad un'organizzazione criminale, corruzione, frode, riciclaggio;</w:t>
      </w:r>
    </w:p>
    <w:p w14:paraId="4996878F" w14:textId="77777777" w:rsidR="00EA570B" w:rsidRPr="00FD7910"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non avere Amministratori e/o Legali Rappresentanti che si siano resi colpevoli di false dichiarazioni nei rapporti con la Pubblica Amministrazione;</w:t>
      </w:r>
    </w:p>
    <w:p w14:paraId="2EDB5736" w14:textId="77777777" w:rsidR="00EA570B" w:rsidRPr="00FD7910"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osservare gli obblighi dei contratti collettivi di lavoro e rispetta le norme in materia di:</w:t>
      </w:r>
    </w:p>
    <w:p w14:paraId="2FAD796D" w14:textId="77777777" w:rsidR="00EA570B" w:rsidRPr="00FD7910" w:rsidRDefault="00EA570B" w:rsidP="00FD7910">
      <w:pPr>
        <w:pStyle w:val="Paragrafoelenco"/>
        <w:numPr>
          <w:ilvl w:val="2"/>
          <w:numId w:val="2"/>
        </w:numPr>
        <w:spacing w:after="0" w:line="240" w:lineRule="auto"/>
        <w:jc w:val="both"/>
        <w:rPr>
          <w:rFonts w:ascii="Arial" w:hAnsi="Arial" w:cs="Arial"/>
          <w:sz w:val="22"/>
          <w:szCs w:val="22"/>
        </w:rPr>
      </w:pPr>
      <w:r w:rsidRPr="00FD7910">
        <w:rPr>
          <w:rFonts w:ascii="Arial" w:hAnsi="Arial" w:cs="Arial"/>
          <w:sz w:val="22"/>
          <w:szCs w:val="22"/>
        </w:rPr>
        <w:t>prevenzione degli infortuni sui luoghi di lavoro e delle malattie professionali;</w:t>
      </w:r>
    </w:p>
    <w:p w14:paraId="2D181707" w14:textId="77777777" w:rsidR="00EA570B" w:rsidRPr="00FD7910" w:rsidRDefault="00EA570B" w:rsidP="00FD7910">
      <w:pPr>
        <w:pStyle w:val="Paragrafoelenco"/>
        <w:numPr>
          <w:ilvl w:val="2"/>
          <w:numId w:val="2"/>
        </w:numPr>
        <w:spacing w:after="0" w:line="240" w:lineRule="auto"/>
        <w:jc w:val="both"/>
        <w:rPr>
          <w:rFonts w:ascii="Arial" w:hAnsi="Arial" w:cs="Arial"/>
          <w:sz w:val="22"/>
          <w:szCs w:val="22"/>
        </w:rPr>
      </w:pPr>
      <w:r w:rsidRPr="00FD7910">
        <w:rPr>
          <w:rFonts w:ascii="Arial" w:hAnsi="Arial" w:cs="Arial"/>
          <w:sz w:val="22"/>
          <w:szCs w:val="22"/>
        </w:rPr>
        <w:t>salute e sicurezza sui luoghi di lavoro;</w:t>
      </w:r>
    </w:p>
    <w:p w14:paraId="10382583" w14:textId="77777777" w:rsidR="00EA570B" w:rsidRPr="00FD7910" w:rsidRDefault="00EA570B" w:rsidP="00FD7910">
      <w:pPr>
        <w:pStyle w:val="Paragrafoelenco"/>
        <w:numPr>
          <w:ilvl w:val="2"/>
          <w:numId w:val="2"/>
        </w:numPr>
        <w:spacing w:after="0" w:line="240" w:lineRule="auto"/>
        <w:jc w:val="both"/>
        <w:rPr>
          <w:rFonts w:ascii="Arial" w:hAnsi="Arial" w:cs="Arial"/>
          <w:sz w:val="22"/>
          <w:szCs w:val="22"/>
        </w:rPr>
      </w:pPr>
      <w:r w:rsidRPr="00FD7910">
        <w:rPr>
          <w:rFonts w:ascii="Arial" w:hAnsi="Arial" w:cs="Arial"/>
          <w:sz w:val="22"/>
          <w:szCs w:val="22"/>
        </w:rPr>
        <w:t>inserimento dei disabili;</w:t>
      </w:r>
    </w:p>
    <w:p w14:paraId="5503CE62" w14:textId="77777777" w:rsidR="00EA570B" w:rsidRPr="00FD7910" w:rsidRDefault="00EA570B" w:rsidP="00FD7910">
      <w:pPr>
        <w:pStyle w:val="Paragrafoelenco"/>
        <w:numPr>
          <w:ilvl w:val="2"/>
          <w:numId w:val="2"/>
        </w:numPr>
        <w:spacing w:after="0" w:line="240" w:lineRule="auto"/>
        <w:jc w:val="both"/>
        <w:rPr>
          <w:rFonts w:ascii="Arial" w:hAnsi="Arial" w:cs="Arial"/>
          <w:sz w:val="22"/>
          <w:szCs w:val="22"/>
        </w:rPr>
      </w:pPr>
      <w:r w:rsidRPr="00FD7910">
        <w:rPr>
          <w:rFonts w:ascii="Arial" w:hAnsi="Arial" w:cs="Arial"/>
          <w:sz w:val="22"/>
          <w:szCs w:val="22"/>
        </w:rPr>
        <w:t>pari opportunità;</w:t>
      </w:r>
    </w:p>
    <w:p w14:paraId="0E115D7F" w14:textId="77777777" w:rsidR="00EA570B" w:rsidRPr="00FD7910" w:rsidRDefault="00EA570B" w:rsidP="00FD7910">
      <w:pPr>
        <w:pStyle w:val="Paragrafoelenco"/>
        <w:numPr>
          <w:ilvl w:val="2"/>
          <w:numId w:val="2"/>
        </w:numPr>
        <w:spacing w:after="0" w:line="240" w:lineRule="auto"/>
        <w:jc w:val="both"/>
        <w:rPr>
          <w:rFonts w:ascii="Arial" w:hAnsi="Arial" w:cs="Arial"/>
          <w:sz w:val="22"/>
          <w:szCs w:val="22"/>
        </w:rPr>
      </w:pPr>
      <w:r w:rsidRPr="00FD7910">
        <w:rPr>
          <w:rFonts w:ascii="Arial" w:hAnsi="Arial" w:cs="Arial"/>
          <w:sz w:val="22"/>
          <w:szCs w:val="22"/>
        </w:rPr>
        <w:t>contrasto del lavoro irregolare;</w:t>
      </w:r>
    </w:p>
    <w:p w14:paraId="4B3C8716" w14:textId="77777777" w:rsidR="00EA570B" w:rsidRPr="00FD7910" w:rsidRDefault="00EA570B" w:rsidP="00FD7910">
      <w:pPr>
        <w:pStyle w:val="Paragrafoelenco"/>
        <w:numPr>
          <w:ilvl w:val="2"/>
          <w:numId w:val="2"/>
        </w:numPr>
        <w:spacing w:after="0" w:line="240" w:lineRule="auto"/>
        <w:jc w:val="both"/>
        <w:rPr>
          <w:rFonts w:ascii="Arial" w:hAnsi="Arial" w:cs="Arial"/>
          <w:sz w:val="22"/>
          <w:szCs w:val="22"/>
        </w:rPr>
      </w:pPr>
      <w:r w:rsidRPr="00FD7910">
        <w:rPr>
          <w:rFonts w:ascii="Arial" w:hAnsi="Arial" w:cs="Arial"/>
          <w:sz w:val="22"/>
          <w:szCs w:val="22"/>
        </w:rPr>
        <w:t>tutela dell’ambiente;</w:t>
      </w:r>
    </w:p>
    <w:p w14:paraId="6C172870" w14:textId="77777777" w:rsidR="00EA570B" w:rsidRPr="00FD7910"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non essere stata destinataria, nei cinque anni antecedenti alla presentazione della domanda, di provvedimenti di revoca di agevolazioni pubbliche, ad eccezione di quelli derivanti da rinuncia;</w:t>
      </w:r>
    </w:p>
    <w:p w14:paraId="4F773B89" w14:textId="77777777" w:rsidR="00EA570B" w:rsidRPr="00FD7910"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non trovarsi nella condizione di dover restituire agevolazioni per le quali l’Organismo competente abbia disposto la restituzione;</w:t>
      </w:r>
    </w:p>
    <w:p w14:paraId="2C33D182" w14:textId="77777777" w:rsidR="00EA570B" w:rsidRDefault="00EA570B" w:rsidP="00FD7910">
      <w:pPr>
        <w:pStyle w:val="Paragrafoelenco"/>
        <w:numPr>
          <w:ilvl w:val="1"/>
          <w:numId w:val="2"/>
        </w:numPr>
        <w:spacing w:after="0" w:line="240" w:lineRule="auto"/>
        <w:jc w:val="both"/>
        <w:rPr>
          <w:rFonts w:ascii="Arial" w:hAnsi="Arial" w:cs="Arial"/>
          <w:sz w:val="22"/>
          <w:szCs w:val="22"/>
        </w:rPr>
      </w:pPr>
      <w:r w:rsidRPr="00FD7910">
        <w:rPr>
          <w:rFonts w:ascii="Arial" w:hAnsi="Arial" w:cs="Arial"/>
          <w:sz w:val="22"/>
          <w:szCs w:val="22"/>
        </w:rPr>
        <w:t>non rientrare nella categoria delle imprese in difficoltà, come definite dagli "Orientamenti sugli aiuti di Stato per il salvataggio e la ristrutturazione di imprese non finanziarie in difficoltà” (2014/C 249/01);</w:t>
      </w:r>
    </w:p>
    <w:p w14:paraId="1651F115" w14:textId="5B1DB7AD" w:rsidR="00EA570B" w:rsidRPr="00053363" w:rsidRDefault="00053363" w:rsidP="00FD7910">
      <w:pPr>
        <w:pStyle w:val="Paragrafoelenco"/>
        <w:numPr>
          <w:ilvl w:val="1"/>
          <w:numId w:val="2"/>
        </w:numPr>
        <w:spacing w:after="0" w:line="240" w:lineRule="auto"/>
        <w:jc w:val="both"/>
        <w:rPr>
          <w:rFonts w:ascii="Arial" w:hAnsi="Arial" w:cs="Arial"/>
          <w:sz w:val="22"/>
          <w:szCs w:val="22"/>
        </w:rPr>
      </w:pPr>
      <w:r w:rsidRPr="00053363">
        <w:rPr>
          <w:rFonts w:ascii="Arial" w:eastAsia="Calibri" w:hAnsi="Arial" w:cs="Arial"/>
          <w:color w:val="0C0C0F"/>
          <w:sz w:val="22"/>
          <w:szCs w:val="22"/>
        </w:rPr>
        <w:t>si impegna a rispondere, entro 10 giorni dalla conclusione della missione, a un questionario di valutazione sui risultati effettivamente raggiunti, in relazione ai quelli attesi ed esplicitati in fase di presentazione della manifestazione di interesse</w:t>
      </w:r>
    </w:p>
    <w:p w14:paraId="609A7A7C" w14:textId="09BC081B" w:rsidR="00EA570B" w:rsidRPr="00FD7910" w:rsidRDefault="00EA570B" w:rsidP="00FD7910">
      <w:pPr>
        <w:spacing w:line="240" w:lineRule="auto"/>
        <w:jc w:val="both"/>
        <w:rPr>
          <w:rFonts w:ascii="Arial" w:hAnsi="Arial" w:cs="Arial"/>
          <w:sz w:val="22"/>
          <w:szCs w:val="22"/>
        </w:rPr>
      </w:pPr>
      <w:r w:rsidRPr="00FD7910">
        <w:rPr>
          <w:rStyle w:val="Carpredefinitoparagrafo10"/>
          <w:rFonts w:ascii="Arial" w:hAnsi="Arial" w:cs="Arial"/>
          <w:sz w:val="22"/>
          <w:szCs w:val="22"/>
        </w:rPr>
        <w:t xml:space="preserve">Con la sottoscrizione della presente domanda il richiedente accetta le condizioni di partecipazione di cui all’Avviso di manifestazione di interesse per la partecipazione </w:t>
      </w:r>
      <w:r w:rsidR="009D67B5" w:rsidRPr="00FD7910">
        <w:rPr>
          <w:rStyle w:val="Carpredefinitoparagrafo10"/>
          <w:rFonts w:ascii="Arial" w:hAnsi="Arial" w:cs="Arial"/>
          <w:bCs/>
          <w:sz w:val="22"/>
          <w:szCs w:val="22"/>
        </w:rPr>
        <w:t>alla missione “Swiss Tech Tour”</w:t>
      </w:r>
      <w:r w:rsidRPr="00FD7910">
        <w:rPr>
          <w:rStyle w:val="Carpredefinitoparagrafo10"/>
          <w:rFonts w:ascii="Arial" w:hAnsi="Arial" w:cs="Arial"/>
          <w:bCs/>
          <w:sz w:val="22"/>
          <w:szCs w:val="22"/>
        </w:rPr>
        <w:t xml:space="preserve"> e </w:t>
      </w:r>
      <w:r w:rsidRPr="00FD7910">
        <w:rPr>
          <w:rStyle w:val="Carpredefinitoparagrafo10"/>
          <w:rFonts w:ascii="Arial" w:hAnsi="Arial" w:cs="Arial"/>
          <w:sz w:val="22"/>
          <w:szCs w:val="22"/>
        </w:rPr>
        <w:t>solleva espressamente l’Amministrazione Regionale da qualsivoglia responsabilità:</w:t>
      </w:r>
    </w:p>
    <w:p w14:paraId="2159C84E" w14:textId="3A13A498" w:rsidR="00EA570B" w:rsidRPr="00FD7910" w:rsidRDefault="00EA570B" w:rsidP="00FD7910">
      <w:pPr>
        <w:pStyle w:val="Paragrafoelenco"/>
        <w:numPr>
          <w:ilvl w:val="0"/>
          <w:numId w:val="4"/>
        </w:numPr>
        <w:spacing w:after="0" w:line="240" w:lineRule="auto"/>
        <w:jc w:val="both"/>
        <w:rPr>
          <w:rFonts w:ascii="Arial" w:hAnsi="Arial" w:cs="Arial"/>
          <w:sz w:val="22"/>
          <w:szCs w:val="22"/>
        </w:rPr>
      </w:pPr>
      <w:r w:rsidRPr="00FD7910">
        <w:rPr>
          <w:rFonts w:ascii="Arial" w:hAnsi="Arial" w:cs="Arial"/>
          <w:sz w:val="22"/>
          <w:szCs w:val="22"/>
        </w:rPr>
        <w:t>per costi e spese sostenute dalla ditta nel caso di mancata partecipazione all'</w:t>
      </w:r>
      <w:r w:rsidR="009D67B5" w:rsidRPr="00FD7910">
        <w:rPr>
          <w:rFonts w:ascii="Arial" w:hAnsi="Arial" w:cs="Arial"/>
          <w:sz w:val="22"/>
          <w:szCs w:val="22"/>
        </w:rPr>
        <w:t>iniziativa</w:t>
      </w:r>
      <w:r w:rsidRPr="00FD7910">
        <w:rPr>
          <w:rFonts w:ascii="Arial" w:hAnsi="Arial" w:cs="Arial"/>
          <w:sz w:val="22"/>
          <w:szCs w:val="22"/>
        </w:rPr>
        <w:t xml:space="preserve"> da parte della Regione Campania e Sviluppo Campania </w:t>
      </w:r>
      <w:proofErr w:type="spellStart"/>
      <w:r w:rsidRPr="00FD7910">
        <w:rPr>
          <w:rFonts w:ascii="Arial" w:hAnsi="Arial" w:cs="Arial"/>
          <w:sz w:val="22"/>
          <w:szCs w:val="22"/>
        </w:rPr>
        <w:t>SpA</w:t>
      </w:r>
      <w:proofErr w:type="spellEnd"/>
      <w:r w:rsidRPr="00FD7910">
        <w:rPr>
          <w:rFonts w:ascii="Arial" w:hAnsi="Arial" w:cs="Arial"/>
          <w:sz w:val="22"/>
          <w:szCs w:val="22"/>
        </w:rPr>
        <w:t>;</w:t>
      </w:r>
    </w:p>
    <w:p w14:paraId="0C662956" w14:textId="77777777" w:rsidR="00EA570B" w:rsidRPr="00FD7910" w:rsidRDefault="00EA570B" w:rsidP="00FD7910">
      <w:pPr>
        <w:pStyle w:val="Paragrafoelenco"/>
        <w:numPr>
          <w:ilvl w:val="0"/>
          <w:numId w:val="4"/>
        </w:numPr>
        <w:spacing w:after="0" w:line="240" w:lineRule="auto"/>
        <w:jc w:val="both"/>
        <w:rPr>
          <w:rFonts w:ascii="Arial" w:hAnsi="Arial" w:cs="Arial"/>
          <w:sz w:val="22"/>
          <w:szCs w:val="22"/>
        </w:rPr>
      </w:pPr>
      <w:r w:rsidRPr="00FD7910">
        <w:rPr>
          <w:rFonts w:ascii="Arial" w:hAnsi="Arial" w:cs="Arial"/>
          <w:sz w:val="22"/>
          <w:szCs w:val="22"/>
        </w:rPr>
        <w:t>per danni e furti ad eventuali oggetti esposti;</w:t>
      </w:r>
    </w:p>
    <w:p w14:paraId="464C8948" w14:textId="051D9CDD" w:rsidR="00EA570B" w:rsidRPr="00FD7910" w:rsidRDefault="00EA570B" w:rsidP="00FD7910">
      <w:pPr>
        <w:pStyle w:val="Paragrafoelenco"/>
        <w:numPr>
          <w:ilvl w:val="0"/>
          <w:numId w:val="4"/>
        </w:numPr>
        <w:spacing w:after="0" w:line="240" w:lineRule="auto"/>
        <w:jc w:val="both"/>
        <w:rPr>
          <w:rFonts w:ascii="Arial" w:hAnsi="Arial" w:cs="Arial"/>
          <w:sz w:val="22"/>
          <w:szCs w:val="22"/>
        </w:rPr>
      </w:pPr>
      <w:r w:rsidRPr="00FD7910">
        <w:rPr>
          <w:rFonts w:ascii="Arial" w:hAnsi="Arial" w:cs="Arial"/>
          <w:sz w:val="22"/>
          <w:szCs w:val="22"/>
        </w:rPr>
        <w:lastRenderedPageBreak/>
        <w:t xml:space="preserve">per accadimenti connessi direttamente o indirettamente con la </w:t>
      </w:r>
      <w:r w:rsidR="009D67B5" w:rsidRPr="00FD7910">
        <w:rPr>
          <w:rFonts w:ascii="Arial" w:hAnsi="Arial" w:cs="Arial"/>
          <w:sz w:val="22"/>
          <w:szCs w:val="22"/>
        </w:rPr>
        <w:t xml:space="preserve">propria </w:t>
      </w:r>
      <w:r w:rsidRPr="00FD7910">
        <w:rPr>
          <w:rFonts w:ascii="Arial" w:hAnsi="Arial" w:cs="Arial"/>
          <w:sz w:val="22"/>
          <w:szCs w:val="22"/>
        </w:rPr>
        <w:t>partecipazione;</w:t>
      </w:r>
    </w:p>
    <w:p w14:paraId="013B5C1D" w14:textId="77777777" w:rsidR="00EA570B" w:rsidRPr="00FD7910" w:rsidRDefault="00EA570B" w:rsidP="00FD7910">
      <w:pPr>
        <w:pStyle w:val="Paragrafoelenco"/>
        <w:numPr>
          <w:ilvl w:val="0"/>
          <w:numId w:val="4"/>
        </w:numPr>
        <w:spacing w:after="0" w:line="240" w:lineRule="auto"/>
        <w:jc w:val="both"/>
        <w:rPr>
          <w:rFonts w:ascii="Arial" w:hAnsi="Arial" w:cs="Arial"/>
          <w:sz w:val="22"/>
          <w:szCs w:val="22"/>
          <w:shd w:val="clear" w:color="auto" w:fill="FFFF00"/>
        </w:rPr>
      </w:pPr>
      <w:r w:rsidRPr="00FD7910">
        <w:rPr>
          <w:rFonts w:ascii="Arial" w:hAnsi="Arial" w:cs="Arial"/>
          <w:sz w:val="22"/>
          <w:szCs w:val="22"/>
        </w:rPr>
        <w:t>per danni da o a terzi.</w:t>
      </w:r>
    </w:p>
    <w:p w14:paraId="63F01AE5"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p>
    <w:p w14:paraId="0D44A92C"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permStart w:id="1534014412" w:edGrp="everyone"/>
    </w:p>
    <w:p w14:paraId="1E1AB8A1"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r w:rsidRPr="00FD7910">
        <w:rPr>
          <w:rFonts w:ascii="Arial" w:hAnsi="Arial" w:cs="Arial"/>
          <w:i/>
          <w:iCs/>
          <w:color w:val="000000"/>
          <w:sz w:val="22"/>
          <w:szCs w:val="22"/>
        </w:rPr>
        <w:t>FIRMA*</w:t>
      </w:r>
    </w:p>
    <w:p w14:paraId="0229C272"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r w:rsidRPr="00FD7910">
        <w:rPr>
          <w:rFonts w:ascii="Arial" w:hAnsi="Arial" w:cs="Arial"/>
          <w:i/>
          <w:iCs/>
          <w:color w:val="000000"/>
          <w:sz w:val="22"/>
          <w:szCs w:val="22"/>
        </w:rPr>
        <w:t>Luogo e data …………………………………….</w:t>
      </w:r>
    </w:p>
    <w:permEnd w:id="1534014412"/>
    <w:p w14:paraId="17154D9B" w14:textId="77777777" w:rsidR="00EA570B" w:rsidRPr="00FD7910" w:rsidRDefault="00EA570B" w:rsidP="00FD7910">
      <w:pPr>
        <w:autoSpaceDE w:val="0"/>
        <w:autoSpaceDN w:val="0"/>
        <w:adjustRightInd w:val="0"/>
        <w:spacing w:line="240" w:lineRule="auto"/>
        <w:jc w:val="both"/>
        <w:rPr>
          <w:rFonts w:ascii="Arial" w:hAnsi="Arial" w:cs="Arial"/>
          <w:i/>
          <w:iCs/>
          <w:color w:val="000000"/>
          <w:sz w:val="22"/>
          <w:szCs w:val="22"/>
        </w:rPr>
      </w:pPr>
    </w:p>
    <w:p w14:paraId="274F0403" w14:textId="77777777" w:rsidR="00EA570B" w:rsidRPr="00FD7910" w:rsidRDefault="00EA570B" w:rsidP="00FD7910">
      <w:pPr>
        <w:autoSpaceDE w:val="0"/>
        <w:autoSpaceDN w:val="0"/>
        <w:adjustRightInd w:val="0"/>
        <w:spacing w:line="240" w:lineRule="auto"/>
        <w:jc w:val="both"/>
        <w:rPr>
          <w:rFonts w:ascii="Arial" w:hAnsi="Arial" w:cs="Arial"/>
          <w:sz w:val="22"/>
          <w:szCs w:val="22"/>
        </w:rPr>
      </w:pPr>
      <w:r w:rsidRPr="00FD7910">
        <w:rPr>
          <w:rFonts w:ascii="Arial" w:hAnsi="Arial" w:cs="Arial"/>
          <w:color w:val="000000"/>
          <w:sz w:val="22"/>
          <w:szCs w:val="22"/>
        </w:rPr>
        <w:t xml:space="preserve">* Firma </w:t>
      </w:r>
      <w:r w:rsidRPr="00FD7910">
        <w:rPr>
          <w:rFonts w:ascii="Arial" w:hAnsi="Arial" w:cs="Arial"/>
          <w:sz w:val="22"/>
          <w:szCs w:val="22"/>
        </w:rPr>
        <w:t>digitale oppure</w:t>
      </w:r>
      <w:r w:rsidRPr="00FD7910">
        <w:rPr>
          <w:rFonts w:ascii="Arial" w:hAnsi="Arial" w:cs="Arial"/>
          <w:b/>
          <w:bCs/>
          <w:sz w:val="22"/>
          <w:szCs w:val="22"/>
        </w:rPr>
        <w:t xml:space="preserve">, </w:t>
      </w:r>
      <w:r w:rsidRPr="00FD7910">
        <w:rPr>
          <w:rFonts w:ascii="Arial" w:hAnsi="Arial" w:cs="Arial"/>
          <w:sz w:val="22"/>
          <w:szCs w:val="22"/>
        </w:rPr>
        <w:t>ai sensi dell’art. 38 del DPR n. 445/2000, l’istanza deve essere corredata da fotocopia, non autenticata, del documento di identità valido del sottoscrittore.</w:t>
      </w:r>
    </w:p>
    <w:p w14:paraId="1D59A342" w14:textId="77777777" w:rsidR="00A428D1" w:rsidRPr="00FD7910" w:rsidRDefault="00EA570B" w:rsidP="00FD7910">
      <w:pPr>
        <w:spacing w:line="240" w:lineRule="auto"/>
        <w:ind w:right="457"/>
        <w:jc w:val="center"/>
        <w:rPr>
          <w:rFonts w:ascii="Arial" w:eastAsia="Calibri" w:hAnsi="Arial" w:cs="Arial"/>
          <w:b/>
          <w:sz w:val="22"/>
          <w:szCs w:val="22"/>
        </w:rPr>
      </w:pPr>
      <w:r w:rsidRPr="00FD7910">
        <w:rPr>
          <w:rFonts w:ascii="Arial" w:eastAsia="Calibri" w:hAnsi="Arial" w:cs="Arial"/>
          <w:b/>
          <w:sz w:val="22"/>
          <w:szCs w:val="22"/>
        </w:rPr>
        <w:t xml:space="preserve"> </w:t>
      </w:r>
    </w:p>
    <w:bookmarkEnd w:id="1"/>
    <w:p w14:paraId="12D8EF59" w14:textId="77777777" w:rsidR="002B68B0" w:rsidRPr="00FD7910" w:rsidRDefault="002B68B0" w:rsidP="00FD7910">
      <w:pPr>
        <w:spacing w:line="240" w:lineRule="auto"/>
        <w:jc w:val="both"/>
        <w:rPr>
          <w:rStyle w:val="Carpredefinitoparagrafo10"/>
          <w:rFonts w:ascii="Arial" w:hAnsi="Arial" w:cs="Arial"/>
          <w:b/>
          <w:bCs/>
          <w:sz w:val="22"/>
          <w:szCs w:val="22"/>
        </w:rPr>
      </w:pPr>
    </w:p>
    <w:p w14:paraId="2762F10A" w14:textId="77777777" w:rsidR="002B68B0" w:rsidRPr="00FD7910" w:rsidRDefault="002B68B0" w:rsidP="00FD7910">
      <w:pPr>
        <w:spacing w:line="240" w:lineRule="auto"/>
        <w:jc w:val="both"/>
        <w:rPr>
          <w:rStyle w:val="Carpredefinitoparagrafo10"/>
          <w:rFonts w:ascii="Arial" w:hAnsi="Arial" w:cs="Arial"/>
          <w:b/>
          <w:bCs/>
          <w:sz w:val="22"/>
          <w:szCs w:val="22"/>
        </w:rPr>
      </w:pPr>
    </w:p>
    <w:p w14:paraId="19C5DFF5" w14:textId="77777777" w:rsidR="002B68B0" w:rsidRPr="00FD7910" w:rsidRDefault="002B68B0" w:rsidP="00FD7910">
      <w:pPr>
        <w:spacing w:line="240" w:lineRule="auto"/>
        <w:jc w:val="both"/>
        <w:rPr>
          <w:rStyle w:val="Carpredefinitoparagrafo10"/>
          <w:rFonts w:ascii="Arial" w:hAnsi="Arial" w:cs="Arial"/>
          <w:b/>
          <w:bCs/>
          <w:sz w:val="22"/>
          <w:szCs w:val="22"/>
        </w:rPr>
      </w:pPr>
    </w:p>
    <w:p w14:paraId="572D6CE1" w14:textId="77777777" w:rsidR="002B68B0" w:rsidRPr="00FD7910" w:rsidRDefault="002B68B0" w:rsidP="00FD7910">
      <w:pPr>
        <w:spacing w:line="240" w:lineRule="auto"/>
        <w:jc w:val="both"/>
        <w:rPr>
          <w:rStyle w:val="Carpredefinitoparagrafo10"/>
          <w:rFonts w:ascii="Arial" w:hAnsi="Arial" w:cs="Arial"/>
          <w:b/>
          <w:bCs/>
          <w:sz w:val="22"/>
          <w:szCs w:val="22"/>
        </w:rPr>
      </w:pPr>
    </w:p>
    <w:p w14:paraId="04B6DA65" w14:textId="77777777" w:rsidR="002B68B0" w:rsidRPr="00FD7910" w:rsidRDefault="002B68B0" w:rsidP="00FD7910">
      <w:pPr>
        <w:spacing w:line="240" w:lineRule="auto"/>
        <w:jc w:val="both"/>
        <w:rPr>
          <w:rStyle w:val="Carpredefinitoparagrafo10"/>
          <w:rFonts w:ascii="Arial" w:hAnsi="Arial" w:cs="Arial"/>
          <w:b/>
          <w:bCs/>
          <w:sz w:val="22"/>
          <w:szCs w:val="22"/>
        </w:rPr>
      </w:pPr>
    </w:p>
    <w:sectPr w:rsidR="002B68B0" w:rsidRPr="00FD7910" w:rsidSect="00FD7910">
      <w:headerReference w:type="default" r:id="rId8"/>
      <w:footerReference w:type="default" r:id="rId9"/>
      <w:pgSz w:w="11906" w:h="16838"/>
      <w:pgMar w:top="1701" w:right="851" w:bottom="851" w:left="851" w:header="142"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BE9" w14:textId="77777777" w:rsidR="00181E10" w:rsidRDefault="00181E10">
      <w:pPr>
        <w:spacing w:line="240" w:lineRule="auto"/>
      </w:pPr>
      <w:r>
        <w:separator/>
      </w:r>
    </w:p>
  </w:endnote>
  <w:endnote w:type="continuationSeparator" w:id="0">
    <w:p w14:paraId="41387AF7" w14:textId="77777777" w:rsidR="00181E10" w:rsidRDefault="00181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Helvetica-Oblique">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charset w:val="00"/>
    <w:family w:val="roman"/>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45AD" w14:textId="77777777" w:rsidR="004041CB" w:rsidRDefault="00260133">
    <w:pPr>
      <w:pStyle w:val="Pidipagina"/>
      <w:jc w:val="right"/>
    </w:pPr>
    <w:r>
      <w:fldChar w:fldCharType="begin"/>
    </w:r>
    <w:r w:rsidR="00892082">
      <w:instrText xml:space="preserve"> PAGE </w:instrText>
    </w:r>
    <w:r>
      <w:fldChar w:fldCharType="separate"/>
    </w:r>
    <w:r w:rsidR="0065651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7ECC" w14:textId="77777777" w:rsidR="00181E10" w:rsidRDefault="00181E10">
      <w:pPr>
        <w:spacing w:line="240" w:lineRule="auto"/>
      </w:pPr>
      <w:r>
        <w:separator/>
      </w:r>
    </w:p>
  </w:footnote>
  <w:footnote w:type="continuationSeparator" w:id="0">
    <w:p w14:paraId="1D428DD0" w14:textId="77777777" w:rsidR="00181E10" w:rsidRDefault="00181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CE1B" w14:textId="77777777" w:rsidR="004041CB" w:rsidRDefault="004041CB">
    <w:pPr>
      <w:pStyle w:val="Intestazione"/>
      <w:jc w:val="center"/>
    </w:pPr>
  </w:p>
  <w:p w14:paraId="27A295E3" w14:textId="77777777" w:rsidR="004041CB" w:rsidRDefault="0009103F">
    <w:pPr>
      <w:pStyle w:val="Intestazione"/>
      <w:jc w:val="center"/>
    </w:pPr>
    <w:r w:rsidRPr="0009103F">
      <w:rPr>
        <w:noProof/>
      </w:rPr>
      <w:drawing>
        <wp:inline distT="0" distB="0" distL="0" distR="0" wp14:anchorId="46FA76ED" wp14:editId="11B14707">
          <wp:extent cx="5800725" cy="1288582"/>
          <wp:effectExtent l="0" t="0" r="0" b="6985"/>
          <wp:docPr id="1011935292" name="Immagine 10119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7379" cy="1292281"/>
                  </a:xfrm>
                  <a:prstGeom prst="rect">
                    <a:avLst/>
                  </a:prstGeom>
                  <a:noFill/>
                  <a:ln>
                    <a:noFill/>
                  </a:ln>
                </pic:spPr>
              </pic:pic>
            </a:graphicData>
          </a:graphic>
        </wp:inline>
      </w:drawing>
    </w:r>
  </w:p>
  <w:p w14:paraId="235CE229" w14:textId="771A6990" w:rsidR="004041CB" w:rsidRDefault="0009103F">
    <w:pPr>
      <w:pStyle w:val="Intestazione"/>
      <w:jc w:val="right"/>
    </w:pPr>
    <w:r>
      <w:rPr>
        <w:rFonts w:ascii="Calibri" w:hAnsi="Calibri" w:cs="Calibri"/>
        <w:b/>
        <w:sz w:val="22"/>
        <w:szCs w:val="22"/>
      </w:rPr>
      <w:t>A</w:t>
    </w:r>
    <w:r w:rsidR="00892082">
      <w:rPr>
        <w:rFonts w:ascii="Calibri" w:hAnsi="Calibri" w:cs="Calibri"/>
        <w:b/>
        <w:sz w:val="22"/>
        <w:szCs w:val="22"/>
      </w:rPr>
      <w:t xml:space="preserve">llegato </w:t>
    </w:r>
    <w:r w:rsidR="002B68B0">
      <w:rPr>
        <w:rFonts w:ascii="Calibri" w:hAnsi="Calibri" w:cs="Calibri"/>
        <w:b/>
        <w:sz w:val="22"/>
        <w:szCs w:val="22"/>
      </w:rPr>
      <w:t>1</w:t>
    </w:r>
    <w:r w:rsidR="00121444">
      <w:rPr>
        <w:rFonts w:ascii="Calibri" w:hAnsi="Calibri" w:cs="Calibri"/>
        <w:b/>
        <w:sz w:val="22"/>
        <w:szCs w:val="22"/>
      </w:rPr>
      <w:t xml:space="preserve"> – Manifestazione d’Interesse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440" w:hanging="360"/>
      </w:pPr>
      <w:rPr>
        <w:rFonts w:ascii="Symbol" w:hAnsi="Symbol" w:cs="OpenSymbol"/>
      </w:rPr>
    </w:lvl>
    <w:lvl w:ilvl="1">
      <w:start w:val="1"/>
      <w:numFmt w:val="bullet"/>
      <w:lvlText w:val="◦"/>
      <w:lvlJc w:val="left"/>
      <w:pPr>
        <w:tabs>
          <w:tab w:val="num" w:pos="0"/>
        </w:tabs>
        <w:ind w:left="1800" w:hanging="360"/>
      </w:pPr>
      <w:rPr>
        <w:rFonts w:ascii="OpenSymbol" w:hAnsi="OpenSymbol" w:cs="OpenSymbol"/>
      </w:rPr>
    </w:lvl>
    <w:lvl w:ilvl="2">
      <w:start w:val="1"/>
      <w:numFmt w:val="bullet"/>
      <w:lvlText w:val="▪"/>
      <w:lvlJc w:val="left"/>
      <w:pPr>
        <w:tabs>
          <w:tab w:val="num" w:pos="0"/>
        </w:tabs>
        <w:ind w:left="2160" w:hanging="360"/>
      </w:pPr>
      <w:rPr>
        <w:rFonts w:ascii="OpenSymbol" w:hAnsi="OpenSymbol" w:cs="OpenSymbol"/>
      </w:rPr>
    </w:lvl>
    <w:lvl w:ilvl="3">
      <w:start w:val="1"/>
      <w:numFmt w:val="bullet"/>
      <w:lvlText w:val=""/>
      <w:lvlJc w:val="left"/>
      <w:pPr>
        <w:tabs>
          <w:tab w:val="num" w:pos="0"/>
        </w:tabs>
        <w:ind w:left="2520" w:hanging="360"/>
      </w:pPr>
      <w:rPr>
        <w:rFonts w:ascii="Symbol" w:hAnsi="Symbol" w:cs="OpenSymbol"/>
      </w:rPr>
    </w:lvl>
    <w:lvl w:ilvl="4">
      <w:start w:val="1"/>
      <w:numFmt w:val="bullet"/>
      <w:lvlText w:val="◦"/>
      <w:lvlJc w:val="left"/>
      <w:pPr>
        <w:tabs>
          <w:tab w:val="num" w:pos="0"/>
        </w:tabs>
        <w:ind w:left="2880" w:hanging="360"/>
      </w:pPr>
      <w:rPr>
        <w:rFonts w:ascii="OpenSymbol" w:hAnsi="OpenSymbol" w:cs="OpenSymbol"/>
      </w:rPr>
    </w:lvl>
    <w:lvl w:ilvl="5">
      <w:start w:val="1"/>
      <w:numFmt w:val="bullet"/>
      <w:lvlText w:val="▪"/>
      <w:lvlJc w:val="left"/>
      <w:pPr>
        <w:tabs>
          <w:tab w:val="num" w:pos="0"/>
        </w:tabs>
        <w:ind w:left="3240" w:hanging="360"/>
      </w:pPr>
      <w:rPr>
        <w:rFonts w:ascii="OpenSymbol" w:hAnsi="OpenSymbol" w:cs="OpenSymbol"/>
      </w:rPr>
    </w:lvl>
    <w:lvl w:ilvl="6">
      <w:start w:val="1"/>
      <w:numFmt w:val="bullet"/>
      <w:lvlText w:val=""/>
      <w:lvlJc w:val="left"/>
      <w:pPr>
        <w:tabs>
          <w:tab w:val="num" w:pos="0"/>
        </w:tabs>
        <w:ind w:left="3600" w:hanging="360"/>
      </w:pPr>
      <w:rPr>
        <w:rFonts w:ascii="Symbol" w:hAnsi="Symbol" w:cs="OpenSymbol"/>
      </w:rPr>
    </w:lvl>
    <w:lvl w:ilvl="7">
      <w:start w:val="1"/>
      <w:numFmt w:val="bullet"/>
      <w:lvlText w:val="◦"/>
      <w:lvlJc w:val="left"/>
      <w:pPr>
        <w:tabs>
          <w:tab w:val="num" w:pos="0"/>
        </w:tabs>
        <w:ind w:left="3960" w:hanging="360"/>
      </w:pPr>
      <w:rPr>
        <w:rFonts w:ascii="OpenSymbol" w:hAnsi="OpenSymbol" w:cs="OpenSymbol"/>
      </w:rPr>
    </w:lvl>
    <w:lvl w:ilvl="8">
      <w:start w:val="1"/>
      <w:numFmt w:val="bullet"/>
      <w:lvlText w:val="▪"/>
      <w:lvlJc w:val="left"/>
      <w:pPr>
        <w:tabs>
          <w:tab w:val="num" w:pos="0"/>
        </w:tabs>
        <w:ind w:left="4320" w:hanging="360"/>
      </w:pPr>
      <w:rPr>
        <w:rFonts w:ascii="OpenSymbol" w:hAnsi="OpenSymbol" w:cs="OpenSymbol"/>
      </w:rPr>
    </w:lvl>
  </w:abstractNum>
  <w:abstractNum w:abstractNumId="4" w15:restartNumberingAfterBreak="0">
    <w:nsid w:val="0B712B9B"/>
    <w:multiLevelType w:val="hybridMultilevel"/>
    <w:tmpl w:val="2DBE3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B80949"/>
    <w:multiLevelType w:val="multilevel"/>
    <w:tmpl w:val="C6A8B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1820170">
    <w:abstractNumId w:val="0"/>
  </w:num>
  <w:num w:numId="2" w16cid:durableId="1359162086">
    <w:abstractNumId w:val="1"/>
  </w:num>
  <w:num w:numId="3" w16cid:durableId="208033327">
    <w:abstractNumId w:val="2"/>
  </w:num>
  <w:num w:numId="4" w16cid:durableId="1566257564">
    <w:abstractNumId w:val="3"/>
  </w:num>
  <w:num w:numId="5" w16cid:durableId="189681370">
    <w:abstractNumId w:val="4"/>
  </w:num>
  <w:num w:numId="6" w16cid:durableId="600528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okQa8ASoxLUkLkHiWBbzwEor9JpXqmUgpNCFgGG5YmahJEbsnp1EqdveHhSDVN/ANwdvx7bMYZbMuwhKNKqsA==" w:salt="Hw9mXVK61tyD2gnkDJL7ug=="/>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66"/>
    <w:rsid w:val="000466CB"/>
    <w:rsid w:val="00051338"/>
    <w:rsid w:val="00053363"/>
    <w:rsid w:val="000535D3"/>
    <w:rsid w:val="00072F65"/>
    <w:rsid w:val="0009103F"/>
    <w:rsid w:val="000C7271"/>
    <w:rsid w:val="00110D78"/>
    <w:rsid w:val="00121444"/>
    <w:rsid w:val="00132025"/>
    <w:rsid w:val="0017345A"/>
    <w:rsid w:val="00181E10"/>
    <w:rsid w:val="00195E9F"/>
    <w:rsid w:val="001B23FD"/>
    <w:rsid w:val="00222D0A"/>
    <w:rsid w:val="00260133"/>
    <w:rsid w:val="002930DE"/>
    <w:rsid w:val="002B68B0"/>
    <w:rsid w:val="002D4855"/>
    <w:rsid w:val="00325F82"/>
    <w:rsid w:val="00332756"/>
    <w:rsid w:val="00371604"/>
    <w:rsid w:val="003862FB"/>
    <w:rsid w:val="003A7603"/>
    <w:rsid w:val="003C6EF8"/>
    <w:rsid w:val="003F5C66"/>
    <w:rsid w:val="00403853"/>
    <w:rsid w:val="004041CB"/>
    <w:rsid w:val="0055098D"/>
    <w:rsid w:val="005A69BD"/>
    <w:rsid w:val="005C5118"/>
    <w:rsid w:val="005E7D4E"/>
    <w:rsid w:val="00656519"/>
    <w:rsid w:val="00666F38"/>
    <w:rsid w:val="006B59FF"/>
    <w:rsid w:val="007E17C1"/>
    <w:rsid w:val="00824452"/>
    <w:rsid w:val="008376AB"/>
    <w:rsid w:val="00890EDB"/>
    <w:rsid w:val="00892082"/>
    <w:rsid w:val="009D031E"/>
    <w:rsid w:val="009D67B5"/>
    <w:rsid w:val="009F0156"/>
    <w:rsid w:val="00A07EF2"/>
    <w:rsid w:val="00A428D1"/>
    <w:rsid w:val="00A82004"/>
    <w:rsid w:val="00AC03ED"/>
    <w:rsid w:val="00B4256B"/>
    <w:rsid w:val="00BC1C61"/>
    <w:rsid w:val="00BE3B01"/>
    <w:rsid w:val="00C814C2"/>
    <w:rsid w:val="00CC7BB8"/>
    <w:rsid w:val="00DC0E5D"/>
    <w:rsid w:val="00E7399A"/>
    <w:rsid w:val="00EA570B"/>
    <w:rsid w:val="00EF0F63"/>
    <w:rsid w:val="00F02A76"/>
    <w:rsid w:val="00F47E93"/>
    <w:rsid w:val="00F50B22"/>
    <w:rsid w:val="00FD7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020421"/>
  <w15:docId w15:val="{6707DE7B-5888-4703-ADAD-F7AFCAB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41CB"/>
    <w:pPr>
      <w:suppressAutoHyphens/>
      <w:spacing w:line="100" w:lineRule="atLeast"/>
    </w:pPr>
    <w:rPr>
      <w:kern w:val="1"/>
      <w:lang w:eastAsia="hi-IN" w:bidi="hi-IN"/>
    </w:rPr>
  </w:style>
  <w:style w:type="paragraph" w:styleId="Titolo3">
    <w:name w:val="heading 3"/>
    <w:basedOn w:val="Heading"/>
    <w:next w:val="Corpotesto"/>
    <w:qFormat/>
    <w:rsid w:val="004041CB"/>
    <w:pPr>
      <w:tabs>
        <w:tab w:val="num" w:pos="720"/>
      </w:tabs>
      <w:outlineLvl w:val="2"/>
    </w:pPr>
    <w:rPr>
      <w:rFonts w:ascii="Times New Roman" w:hAnsi="Times New Roman"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041CB"/>
  </w:style>
  <w:style w:type="character" w:customStyle="1" w:styleId="WW8Num1z1">
    <w:name w:val="WW8Num1z1"/>
    <w:rsid w:val="004041CB"/>
  </w:style>
  <w:style w:type="character" w:customStyle="1" w:styleId="WW8Num1z2">
    <w:name w:val="WW8Num1z2"/>
    <w:rsid w:val="004041CB"/>
  </w:style>
  <w:style w:type="character" w:customStyle="1" w:styleId="WW8Num1z3">
    <w:name w:val="WW8Num1z3"/>
    <w:rsid w:val="004041CB"/>
  </w:style>
  <w:style w:type="character" w:customStyle="1" w:styleId="WW8Num1z4">
    <w:name w:val="WW8Num1z4"/>
    <w:rsid w:val="004041CB"/>
  </w:style>
  <w:style w:type="character" w:customStyle="1" w:styleId="WW8Num1z5">
    <w:name w:val="WW8Num1z5"/>
    <w:rsid w:val="004041CB"/>
  </w:style>
  <w:style w:type="character" w:customStyle="1" w:styleId="WW8Num1z6">
    <w:name w:val="WW8Num1z6"/>
    <w:rsid w:val="004041CB"/>
  </w:style>
  <w:style w:type="character" w:customStyle="1" w:styleId="WW8Num1z7">
    <w:name w:val="WW8Num1z7"/>
    <w:rsid w:val="004041CB"/>
  </w:style>
  <w:style w:type="character" w:customStyle="1" w:styleId="WW8Num1z8">
    <w:name w:val="WW8Num1z8"/>
    <w:rsid w:val="004041CB"/>
  </w:style>
  <w:style w:type="character" w:customStyle="1" w:styleId="WW8Num2z0">
    <w:name w:val="WW8Num2z0"/>
    <w:rsid w:val="004041CB"/>
    <w:rPr>
      <w:rFonts w:ascii="Symbol" w:hAnsi="Symbol" w:cs="Symbol"/>
    </w:rPr>
  </w:style>
  <w:style w:type="character" w:customStyle="1" w:styleId="WW8Num2z1">
    <w:name w:val="WW8Num2z1"/>
    <w:rsid w:val="004041CB"/>
    <w:rPr>
      <w:rFonts w:ascii="Courier New" w:hAnsi="Courier New" w:cs="Courier New"/>
    </w:rPr>
  </w:style>
  <w:style w:type="character" w:customStyle="1" w:styleId="WW8Num2z2">
    <w:name w:val="WW8Num2z2"/>
    <w:rsid w:val="004041CB"/>
    <w:rPr>
      <w:rFonts w:ascii="Wingdings" w:hAnsi="Wingdings" w:cs="Wingdings"/>
    </w:rPr>
  </w:style>
  <w:style w:type="character" w:customStyle="1" w:styleId="WW8Num3z0">
    <w:name w:val="WW8Num3z0"/>
    <w:rsid w:val="004041CB"/>
    <w:rPr>
      <w:rFonts w:ascii="Symbol" w:hAnsi="Symbol" w:cs="Symbol"/>
    </w:rPr>
  </w:style>
  <w:style w:type="character" w:customStyle="1" w:styleId="WW8Num3z1">
    <w:name w:val="WW8Num3z1"/>
    <w:rsid w:val="004041CB"/>
    <w:rPr>
      <w:rFonts w:ascii="Courier New" w:hAnsi="Courier New" w:cs="Courier New"/>
    </w:rPr>
  </w:style>
  <w:style w:type="character" w:customStyle="1" w:styleId="WW8Num3z2">
    <w:name w:val="WW8Num3z2"/>
    <w:rsid w:val="004041CB"/>
    <w:rPr>
      <w:rFonts w:ascii="Wingdings" w:hAnsi="Wingdings" w:cs="Wingdings"/>
    </w:rPr>
  </w:style>
  <w:style w:type="character" w:customStyle="1" w:styleId="WW8Num4z0">
    <w:name w:val="WW8Num4z0"/>
    <w:rsid w:val="004041CB"/>
    <w:rPr>
      <w:rFonts w:ascii="Symbol" w:hAnsi="Symbol" w:cs="OpenSymbol"/>
    </w:rPr>
  </w:style>
  <w:style w:type="character" w:customStyle="1" w:styleId="WW8Num4z1">
    <w:name w:val="WW8Num4z1"/>
    <w:rsid w:val="004041CB"/>
    <w:rPr>
      <w:rFonts w:ascii="OpenSymbol" w:hAnsi="OpenSymbol" w:cs="OpenSymbol"/>
    </w:rPr>
  </w:style>
  <w:style w:type="character" w:customStyle="1" w:styleId="Carpredefinitoparagrafo1">
    <w:name w:val="Car. predefinito paragrafo1"/>
    <w:rsid w:val="004041CB"/>
  </w:style>
  <w:style w:type="character" w:customStyle="1" w:styleId="normaltextrun">
    <w:name w:val="normaltextrun"/>
    <w:basedOn w:val="Carpredefinitoparagrafo1"/>
    <w:rsid w:val="004041CB"/>
  </w:style>
  <w:style w:type="character" w:customStyle="1" w:styleId="eop">
    <w:name w:val="eop"/>
    <w:basedOn w:val="Carpredefinitoparagrafo1"/>
    <w:rsid w:val="004041CB"/>
  </w:style>
  <w:style w:type="character" w:customStyle="1" w:styleId="TestonotaapidipaginaCarattere">
    <w:name w:val="Testo nota a piè di pagina Carattere"/>
    <w:basedOn w:val="Carpredefinitoparagrafo1"/>
    <w:rsid w:val="004041CB"/>
    <w:rPr>
      <w:rFonts w:ascii="Times New Roman" w:eastAsia="SimSun" w:hAnsi="Times New Roman" w:cs="Mangal"/>
      <w:sz w:val="16"/>
      <w:szCs w:val="20"/>
      <w:lang w:eastAsia="hi-IN" w:bidi="hi-IN"/>
    </w:rPr>
  </w:style>
  <w:style w:type="character" w:customStyle="1" w:styleId="Rimandonotaapidipagina1">
    <w:name w:val="Rimando nota a piè di pagina1"/>
    <w:basedOn w:val="Carpredefinitoparagrafo1"/>
    <w:rsid w:val="004041CB"/>
    <w:rPr>
      <w:vertAlign w:val="superscript"/>
    </w:rPr>
  </w:style>
  <w:style w:type="character" w:customStyle="1" w:styleId="fontstyle01">
    <w:name w:val="fontstyle01"/>
    <w:basedOn w:val="Carpredefinitoparagrafo1"/>
    <w:rsid w:val="004041CB"/>
    <w:rPr>
      <w:rFonts w:ascii="Helvetica-Oblique" w:hAnsi="Helvetica-Oblique" w:cs="Helvetica-Oblique"/>
      <w:b w:val="0"/>
      <w:bCs w:val="0"/>
      <w:i/>
      <w:iCs/>
      <w:color w:val="000000"/>
      <w:sz w:val="16"/>
      <w:szCs w:val="16"/>
    </w:rPr>
  </w:style>
  <w:style w:type="character" w:customStyle="1" w:styleId="IntestazioneCarattere">
    <w:name w:val="Intestazione Carattere"/>
    <w:basedOn w:val="Carpredefinitoparagrafo1"/>
    <w:rsid w:val="004041CB"/>
    <w:rPr>
      <w:rFonts w:ascii="Times New Roman" w:eastAsia="Times New Roman" w:hAnsi="Times New Roman" w:cs="Times New Roman"/>
      <w:sz w:val="20"/>
      <w:szCs w:val="20"/>
      <w:lang w:val="en-US"/>
    </w:rPr>
  </w:style>
  <w:style w:type="character" w:customStyle="1" w:styleId="PidipaginaCarattere">
    <w:name w:val="Piè di pagina Carattere"/>
    <w:basedOn w:val="Carpredefinitoparagrafo1"/>
    <w:rsid w:val="004041CB"/>
    <w:rPr>
      <w:rFonts w:ascii="Times New Roman" w:eastAsia="Times New Roman" w:hAnsi="Times New Roman" w:cs="Times New Roman"/>
      <w:sz w:val="20"/>
      <w:szCs w:val="20"/>
      <w:lang w:val="en-US"/>
    </w:rPr>
  </w:style>
  <w:style w:type="character" w:customStyle="1" w:styleId="Rimandocommento1">
    <w:name w:val="Rimando commento1"/>
    <w:basedOn w:val="Carpredefinitoparagrafo1"/>
    <w:rsid w:val="004041CB"/>
    <w:rPr>
      <w:sz w:val="16"/>
      <w:szCs w:val="16"/>
    </w:rPr>
  </w:style>
  <w:style w:type="character" w:customStyle="1" w:styleId="TestocommentoCarattere">
    <w:name w:val="Testo commento Carattere"/>
    <w:basedOn w:val="Carpredefinitoparagrafo1"/>
    <w:rsid w:val="004041CB"/>
    <w:rPr>
      <w:rFonts w:ascii="Times New Roman" w:eastAsia="Times New Roman" w:hAnsi="Times New Roman" w:cs="Times New Roman"/>
      <w:sz w:val="20"/>
      <w:szCs w:val="20"/>
      <w:lang w:val="en-US"/>
    </w:rPr>
  </w:style>
  <w:style w:type="character" w:customStyle="1" w:styleId="TestofumettoCarattere">
    <w:name w:val="Testo fumetto Carattere"/>
    <w:basedOn w:val="Carpredefinitoparagrafo1"/>
    <w:rsid w:val="004041CB"/>
    <w:rPr>
      <w:rFonts w:ascii="Segoe UI" w:eastAsia="Times New Roman" w:hAnsi="Segoe UI" w:cs="Segoe UI"/>
      <w:sz w:val="18"/>
      <w:szCs w:val="18"/>
      <w:lang w:val="en-US"/>
    </w:rPr>
  </w:style>
  <w:style w:type="character" w:customStyle="1" w:styleId="SoggettocommentoCarattere">
    <w:name w:val="Soggetto commento Carattere"/>
    <w:basedOn w:val="TestocommentoCarattere"/>
    <w:rsid w:val="004041CB"/>
    <w:rPr>
      <w:rFonts w:ascii="Times New Roman" w:eastAsia="Times New Roman" w:hAnsi="Times New Roman" w:cs="Times New Roman"/>
      <w:b/>
      <w:bCs/>
      <w:sz w:val="20"/>
      <w:szCs w:val="20"/>
      <w:lang w:val="en-US"/>
    </w:rPr>
  </w:style>
  <w:style w:type="character" w:customStyle="1" w:styleId="fontstyle21">
    <w:name w:val="fontstyle21"/>
    <w:basedOn w:val="Carpredefinitoparagrafo1"/>
    <w:rsid w:val="004041CB"/>
    <w:rPr>
      <w:rFonts w:ascii="CIDFont+F1" w:hAnsi="CIDFont+F1" w:cs="CIDFont+F1"/>
      <w:b w:val="0"/>
      <w:bCs w:val="0"/>
      <w:i w:val="0"/>
      <w:iCs w:val="0"/>
      <w:color w:val="211E1F"/>
      <w:sz w:val="20"/>
      <w:szCs w:val="20"/>
    </w:rPr>
  </w:style>
  <w:style w:type="character" w:customStyle="1" w:styleId="scxw107491285">
    <w:name w:val="scxw107491285"/>
    <w:basedOn w:val="Carpredefinitoparagrafo1"/>
    <w:rsid w:val="004041CB"/>
  </w:style>
  <w:style w:type="character" w:customStyle="1" w:styleId="spellingerror">
    <w:name w:val="spellingerror"/>
    <w:basedOn w:val="Carpredefinitoparagrafo1"/>
    <w:rsid w:val="004041CB"/>
  </w:style>
  <w:style w:type="character" w:customStyle="1" w:styleId="CorpodeltestoCarattere">
    <w:name w:val="Corpo del testo Carattere"/>
    <w:basedOn w:val="Carpredefinitoparagrafo1"/>
    <w:rsid w:val="004041CB"/>
    <w:rPr>
      <w:rFonts w:ascii="Times New Roman" w:eastAsia="Times New Roman" w:hAnsi="Times New Roman" w:cs="Times New Roman"/>
      <w:sz w:val="24"/>
      <w:szCs w:val="20"/>
    </w:rPr>
  </w:style>
  <w:style w:type="character" w:styleId="Collegamentoipertestuale">
    <w:name w:val="Hyperlink"/>
    <w:basedOn w:val="Carpredefinitoparagrafo1"/>
    <w:rsid w:val="004041CB"/>
    <w:rPr>
      <w:rFonts w:cs="Times New Roman"/>
      <w:color w:val="0000FF"/>
      <w:u w:val="single"/>
    </w:rPr>
  </w:style>
  <w:style w:type="character" w:customStyle="1" w:styleId="Testosegnaposto1">
    <w:name w:val="Testo segnaposto1"/>
    <w:basedOn w:val="Carpredefinitoparagrafo1"/>
    <w:rsid w:val="004041CB"/>
    <w:rPr>
      <w:color w:val="808080"/>
    </w:rPr>
  </w:style>
  <w:style w:type="character" w:customStyle="1" w:styleId="ParagrafoelencoCarattere">
    <w:name w:val="Paragrafo elenco Carattere"/>
    <w:basedOn w:val="Carpredefinitoparagrafo1"/>
    <w:rsid w:val="004041CB"/>
    <w:rPr>
      <w:rFonts w:ascii="Times New Roman" w:eastAsia="SimSun" w:hAnsi="Times New Roman" w:cs="Mangal"/>
      <w:sz w:val="24"/>
      <w:szCs w:val="24"/>
      <w:lang w:eastAsia="hi-IN" w:bidi="hi-IN"/>
    </w:rPr>
  </w:style>
  <w:style w:type="character" w:customStyle="1" w:styleId="ListLabel1">
    <w:name w:val="ListLabel 1"/>
    <w:rsid w:val="004041CB"/>
    <w:rPr>
      <w:rFonts w:cs="Wingdings"/>
      <w:b w:val="0"/>
      <w:i w:val="0"/>
      <w:sz w:val="28"/>
    </w:rPr>
  </w:style>
  <w:style w:type="character" w:customStyle="1" w:styleId="ListLabel2">
    <w:name w:val="ListLabel 2"/>
    <w:rsid w:val="004041CB"/>
    <w:rPr>
      <w:rFonts w:cs="Courier New"/>
    </w:rPr>
  </w:style>
  <w:style w:type="character" w:customStyle="1" w:styleId="ListLabel3">
    <w:name w:val="ListLabel 3"/>
    <w:rsid w:val="004041CB"/>
    <w:rPr>
      <w:rFonts w:cs="Wingdings"/>
    </w:rPr>
  </w:style>
  <w:style w:type="character" w:customStyle="1" w:styleId="ListLabel4">
    <w:name w:val="ListLabel 4"/>
    <w:rsid w:val="004041CB"/>
    <w:rPr>
      <w:rFonts w:cs="Symbol"/>
    </w:rPr>
  </w:style>
  <w:style w:type="character" w:customStyle="1" w:styleId="ListLabel5">
    <w:name w:val="ListLabel 5"/>
    <w:rsid w:val="004041CB"/>
    <w:rPr>
      <w:rFonts w:eastAsia="SimSun" w:cs="Times New Roman"/>
      <w:b/>
    </w:rPr>
  </w:style>
  <w:style w:type="character" w:customStyle="1" w:styleId="ListLabel6">
    <w:name w:val="ListLabel 6"/>
    <w:rsid w:val="004041CB"/>
    <w:rPr>
      <w:rFonts w:cs="Calibri"/>
    </w:rPr>
  </w:style>
  <w:style w:type="character" w:customStyle="1" w:styleId="ListLabel7">
    <w:name w:val="ListLabel 7"/>
    <w:rsid w:val="004041CB"/>
    <w:rPr>
      <w:rFonts w:eastAsia="Times New Roman" w:cs="Times New Roman"/>
      <w:sz w:val="20"/>
    </w:rPr>
  </w:style>
  <w:style w:type="character" w:customStyle="1" w:styleId="ListLabel8">
    <w:name w:val="ListLabel 8"/>
    <w:rsid w:val="004041CB"/>
    <w:rPr>
      <w:color w:val="00000A"/>
      <w:sz w:val="24"/>
    </w:rPr>
  </w:style>
  <w:style w:type="character" w:customStyle="1" w:styleId="ListLabel9">
    <w:name w:val="ListLabel 9"/>
    <w:rsid w:val="004041CB"/>
    <w:rPr>
      <w:color w:val="00000A"/>
    </w:rPr>
  </w:style>
  <w:style w:type="character" w:customStyle="1" w:styleId="ListLabel10">
    <w:name w:val="ListLabel 10"/>
    <w:rsid w:val="004041CB"/>
    <w:rPr>
      <w:sz w:val="20"/>
    </w:rPr>
  </w:style>
  <w:style w:type="character" w:customStyle="1" w:styleId="ListLabel11">
    <w:name w:val="ListLabel 11"/>
    <w:rsid w:val="004041CB"/>
    <w:rPr>
      <w:rFonts w:cs="Calibri"/>
      <w:b/>
      <w:i w:val="0"/>
      <w:color w:val="00000A"/>
    </w:rPr>
  </w:style>
  <w:style w:type="character" w:customStyle="1" w:styleId="ListLabel12">
    <w:name w:val="ListLabel 12"/>
    <w:rsid w:val="004041CB"/>
    <w:rPr>
      <w:b/>
    </w:rPr>
  </w:style>
  <w:style w:type="character" w:customStyle="1" w:styleId="ListLabel13">
    <w:name w:val="ListLabel 13"/>
    <w:rsid w:val="004041CB"/>
    <w:rPr>
      <w:rFonts w:eastAsia="Times New Roman" w:cs="Helvetica"/>
    </w:rPr>
  </w:style>
  <w:style w:type="character" w:customStyle="1" w:styleId="ListLabel14">
    <w:name w:val="ListLabel 14"/>
    <w:rsid w:val="004041CB"/>
    <w:rPr>
      <w:rFonts w:eastAsia="Times New Roman" w:cs="Calibri"/>
    </w:rPr>
  </w:style>
  <w:style w:type="character" w:customStyle="1" w:styleId="ListLabel15">
    <w:name w:val="ListLabel 15"/>
    <w:rsid w:val="004041CB"/>
    <w:rPr>
      <w:rFonts w:eastAsia="SimSun" w:cs="Mangal"/>
    </w:rPr>
  </w:style>
  <w:style w:type="character" w:customStyle="1" w:styleId="Bullets">
    <w:name w:val="Bullets"/>
    <w:rsid w:val="004041CB"/>
    <w:rPr>
      <w:rFonts w:ascii="OpenSymbol" w:eastAsia="OpenSymbol" w:hAnsi="OpenSymbol" w:cs="OpenSymbol"/>
    </w:rPr>
  </w:style>
  <w:style w:type="character" w:customStyle="1" w:styleId="Carpredefinitoparagrafo10">
    <w:name w:val="Car. predefinito paragrafo1"/>
    <w:rsid w:val="004041CB"/>
  </w:style>
  <w:style w:type="character" w:customStyle="1" w:styleId="WWCharLFO38LVL1">
    <w:name w:val="WW_CharLFO38LVL1"/>
    <w:rsid w:val="004041CB"/>
    <w:rPr>
      <w:rFonts w:ascii="OpenSymbol" w:eastAsia="OpenSymbol" w:hAnsi="OpenSymbol" w:cs="OpenSymbol"/>
    </w:rPr>
  </w:style>
  <w:style w:type="character" w:customStyle="1" w:styleId="WWCharLFO38LVL2">
    <w:name w:val="WW_CharLFO38LVL2"/>
    <w:rsid w:val="004041CB"/>
    <w:rPr>
      <w:rFonts w:ascii="OpenSymbol" w:eastAsia="OpenSymbol" w:hAnsi="OpenSymbol" w:cs="OpenSymbol"/>
    </w:rPr>
  </w:style>
  <w:style w:type="character" w:customStyle="1" w:styleId="WWCharLFO38LVL3">
    <w:name w:val="WW_CharLFO38LVL3"/>
    <w:rsid w:val="004041CB"/>
    <w:rPr>
      <w:rFonts w:ascii="OpenSymbol" w:eastAsia="OpenSymbol" w:hAnsi="OpenSymbol" w:cs="OpenSymbol"/>
    </w:rPr>
  </w:style>
  <w:style w:type="character" w:customStyle="1" w:styleId="WWCharLFO38LVL4">
    <w:name w:val="WW_CharLFO38LVL4"/>
    <w:rsid w:val="004041CB"/>
    <w:rPr>
      <w:rFonts w:ascii="OpenSymbol" w:eastAsia="OpenSymbol" w:hAnsi="OpenSymbol" w:cs="OpenSymbol"/>
    </w:rPr>
  </w:style>
  <w:style w:type="character" w:customStyle="1" w:styleId="WWCharLFO38LVL5">
    <w:name w:val="WW_CharLFO38LVL5"/>
    <w:rsid w:val="004041CB"/>
    <w:rPr>
      <w:rFonts w:ascii="OpenSymbol" w:eastAsia="OpenSymbol" w:hAnsi="OpenSymbol" w:cs="OpenSymbol"/>
    </w:rPr>
  </w:style>
  <w:style w:type="character" w:customStyle="1" w:styleId="WWCharLFO38LVL6">
    <w:name w:val="WW_CharLFO38LVL6"/>
    <w:rsid w:val="004041CB"/>
    <w:rPr>
      <w:rFonts w:ascii="OpenSymbol" w:eastAsia="OpenSymbol" w:hAnsi="OpenSymbol" w:cs="OpenSymbol"/>
    </w:rPr>
  </w:style>
  <w:style w:type="character" w:customStyle="1" w:styleId="WWCharLFO38LVL7">
    <w:name w:val="WW_CharLFO38LVL7"/>
    <w:rsid w:val="004041CB"/>
    <w:rPr>
      <w:rFonts w:ascii="OpenSymbol" w:eastAsia="OpenSymbol" w:hAnsi="OpenSymbol" w:cs="OpenSymbol"/>
    </w:rPr>
  </w:style>
  <w:style w:type="character" w:customStyle="1" w:styleId="WWCharLFO38LVL8">
    <w:name w:val="WW_CharLFO38LVL8"/>
    <w:rsid w:val="004041CB"/>
    <w:rPr>
      <w:rFonts w:ascii="OpenSymbol" w:eastAsia="OpenSymbol" w:hAnsi="OpenSymbol" w:cs="OpenSymbol"/>
    </w:rPr>
  </w:style>
  <w:style w:type="character" w:customStyle="1" w:styleId="WWCharLFO38LVL9">
    <w:name w:val="WW_CharLFO38LVL9"/>
    <w:rsid w:val="004041CB"/>
    <w:rPr>
      <w:rFonts w:ascii="OpenSymbol" w:eastAsia="OpenSymbol" w:hAnsi="OpenSymbol" w:cs="OpenSymbol"/>
    </w:rPr>
  </w:style>
  <w:style w:type="paragraph" w:customStyle="1" w:styleId="Heading">
    <w:name w:val="Heading"/>
    <w:basedOn w:val="Normale"/>
    <w:next w:val="Corpotesto"/>
    <w:rsid w:val="004041CB"/>
    <w:pPr>
      <w:keepNext/>
      <w:spacing w:before="240" w:after="120"/>
    </w:pPr>
    <w:rPr>
      <w:rFonts w:ascii="Arial" w:eastAsia="Arial Unicode MS" w:hAnsi="Arial" w:cs="Mangal"/>
      <w:sz w:val="28"/>
      <w:szCs w:val="28"/>
    </w:rPr>
  </w:style>
  <w:style w:type="paragraph" w:styleId="Corpotesto">
    <w:name w:val="Body Text"/>
    <w:basedOn w:val="Normale"/>
    <w:rsid w:val="004041CB"/>
    <w:pPr>
      <w:jc w:val="both"/>
    </w:pPr>
    <w:rPr>
      <w:sz w:val="24"/>
    </w:rPr>
  </w:style>
  <w:style w:type="paragraph" w:styleId="Elenco">
    <w:name w:val="List"/>
    <w:basedOn w:val="Corpotesto"/>
    <w:rsid w:val="004041CB"/>
    <w:rPr>
      <w:rFonts w:cs="Mangal"/>
    </w:rPr>
  </w:style>
  <w:style w:type="paragraph" w:customStyle="1" w:styleId="Didascalia1">
    <w:name w:val="Didascalia1"/>
    <w:basedOn w:val="Normale"/>
    <w:rsid w:val="004041CB"/>
    <w:pPr>
      <w:suppressLineNumbers/>
      <w:spacing w:before="120" w:after="120"/>
    </w:pPr>
    <w:rPr>
      <w:rFonts w:cs="Mangal"/>
      <w:i/>
      <w:iCs/>
      <w:sz w:val="24"/>
      <w:szCs w:val="24"/>
    </w:rPr>
  </w:style>
  <w:style w:type="paragraph" w:customStyle="1" w:styleId="Index">
    <w:name w:val="Index"/>
    <w:basedOn w:val="Normale"/>
    <w:rsid w:val="004041CB"/>
    <w:pPr>
      <w:suppressLineNumbers/>
    </w:pPr>
    <w:rPr>
      <w:rFonts w:cs="Mangal"/>
    </w:rPr>
  </w:style>
  <w:style w:type="paragraph" w:customStyle="1" w:styleId="paragraph">
    <w:name w:val="paragraph"/>
    <w:basedOn w:val="Normale"/>
    <w:rsid w:val="004041CB"/>
    <w:pPr>
      <w:spacing w:before="100" w:after="100"/>
    </w:pPr>
    <w:rPr>
      <w:sz w:val="24"/>
      <w:szCs w:val="24"/>
    </w:rPr>
  </w:style>
  <w:style w:type="paragraph" w:customStyle="1" w:styleId="Predefinito">
    <w:name w:val="Predefinito"/>
    <w:rsid w:val="004041CB"/>
    <w:pPr>
      <w:widowControl w:val="0"/>
      <w:tabs>
        <w:tab w:val="left" w:pos="709"/>
      </w:tabs>
      <w:suppressAutoHyphens/>
      <w:spacing w:after="200" w:line="276" w:lineRule="auto"/>
    </w:pPr>
    <w:rPr>
      <w:rFonts w:eastAsia="SimSun" w:cs="Mangal"/>
      <w:kern w:val="1"/>
      <w:sz w:val="24"/>
      <w:szCs w:val="24"/>
      <w:lang w:eastAsia="hi-IN" w:bidi="hi-IN"/>
    </w:rPr>
  </w:style>
  <w:style w:type="paragraph" w:customStyle="1" w:styleId="Testonotaapidipagina1">
    <w:name w:val="Testo nota a piè di pagina1"/>
    <w:basedOn w:val="Predefinito"/>
    <w:rsid w:val="004041CB"/>
    <w:pPr>
      <w:tabs>
        <w:tab w:val="clear" w:pos="709"/>
        <w:tab w:val="left" w:pos="568"/>
      </w:tabs>
      <w:ind w:left="284" w:right="284" w:hanging="284"/>
    </w:pPr>
    <w:rPr>
      <w:sz w:val="16"/>
      <w:szCs w:val="20"/>
    </w:rPr>
  </w:style>
  <w:style w:type="paragraph" w:customStyle="1" w:styleId="Paragrafoelenco1">
    <w:name w:val="Paragrafo elenco1"/>
    <w:basedOn w:val="Predefinito"/>
    <w:rsid w:val="004041CB"/>
    <w:pPr>
      <w:ind w:left="720"/>
    </w:pPr>
  </w:style>
  <w:style w:type="paragraph" w:styleId="Intestazione">
    <w:name w:val="header"/>
    <w:basedOn w:val="Normale"/>
    <w:rsid w:val="004041CB"/>
    <w:pPr>
      <w:suppressLineNumbers/>
      <w:tabs>
        <w:tab w:val="center" w:pos="4819"/>
        <w:tab w:val="right" w:pos="9638"/>
      </w:tabs>
    </w:pPr>
  </w:style>
  <w:style w:type="paragraph" w:styleId="Pidipagina">
    <w:name w:val="footer"/>
    <w:basedOn w:val="Normale"/>
    <w:rsid w:val="004041CB"/>
    <w:pPr>
      <w:suppressLineNumbers/>
      <w:tabs>
        <w:tab w:val="center" w:pos="4819"/>
        <w:tab w:val="right" w:pos="9638"/>
      </w:tabs>
    </w:pPr>
  </w:style>
  <w:style w:type="paragraph" w:customStyle="1" w:styleId="Testocommento1">
    <w:name w:val="Testo commento1"/>
    <w:basedOn w:val="Normale"/>
    <w:rsid w:val="004041CB"/>
  </w:style>
  <w:style w:type="paragraph" w:customStyle="1" w:styleId="Testofumetto1">
    <w:name w:val="Testo fumetto1"/>
    <w:basedOn w:val="Normale"/>
    <w:rsid w:val="004041CB"/>
    <w:rPr>
      <w:rFonts w:ascii="Segoe UI" w:hAnsi="Segoe UI" w:cs="Segoe UI"/>
      <w:sz w:val="18"/>
      <w:szCs w:val="18"/>
    </w:rPr>
  </w:style>
  <w:style w:type="paragraph" w:customStyle="1" w:styleId="Soggettocommento1">
    <w:name w:val="Soggetto commento1"/>
    <w:basedOn w:val="Testocommento1"/>
    <w:rsid w:val="004041CB"/>
    <w:rPr>
      <w:b/>
      <w:bCs/>
    </w:rPr>
  </w:style>
  <w:style w:type="paragraph" w:customStyle="1" w:styleId="TableContents">
    <w:name w:val="Table Contents"/>
    <w:basedOn w:val="Normale"/>
    <w:rsid w:val="004041CB"/>
    <w:pPr>
      <w:suppressLineNumbers/>
    </w:pPr>
  </w:style>
  <w:style w:type="paragraph" w:customStyle="1" w:styleId="TableHeading">
    <w:name w:val="Table Heading"/>
    <w:basedOn w:val="TableContents"/>
    <w:rsid w:val="004041CB"/>
    <w:pPr>
      <w:jc w:val="center"/>
    </w:pPr>
    <w:rPr>
      <w:b/>
      <w:bCs/>
    </w:rPr>
  </w:style>
  <w:style w:type="paragraph" w:customStyle="1" w:styleId="Normale1">
    <w:name w:val="Normale1"/>
    <w:rsid w:val="004041CB"/>
    <w:pPr>
      <w:widowControl w:val="0"/>
      <w:suppressAutoHyphens/>
      <w:spacing w:after="160" w:line="256" w:lineRule="auto"/>
    </w:pPr>
    <w:rPr>
      <w:rFonts w:eastAsia="Arial Unicode MS" w:cs="Mangal"/>
      <w:kern w:val="1"/>
      <w:sz w:val="24"/>
      <w:szCs w:val="24"/>
      <w:lang w:eastAsia="hi-IN" w:bidi="hi-IN"/>
    </w:rPr>
  </w:style>
  <w:style w:type="paragraph" w:styleId="Paragrafoelenco">
    <w:name w:val="List Paragraph"/>
    <w:basedOn w:val="Predefinito"/>
    <w:uiPriority w:val="1"/>
    <w:qFormat/>
    <w:rsid w:val="004041CB"/>
    <w:pPr>
      <w:tabs>
        <w:tab w:val="clear" w:pos="709"/>
        <w:tab w:val="left" w:pos="-11"/>
      </w:tabs>
      <w:ind w:left="720"/>
    </w:pPr>
  </w:style>
  <w:style w:type="paragraph" w:styleId="Testofumetto">
    <w:name w:val="Balloon Text"/>
    <w:basedOn w:val="Normale"/>
    <w:link w:val="TestofumettoCarattere1"/>
    <w:uiPriority w:val="99"/>
    <w:semiHidden/>
    <w:unhideWhenUsed/>
    <w:rsid w:val="005A69BD"/>
    <w:pPr>
      <w:spacing w:line="240" w:lineRule="auto"/>
    </w:pPr>
    <w:rPr>
      <w:rFonts w:ascii="Tahoma" w:hAnsi="Tahoma" w:cs="Mangal"/>
      <w:sz w:val="16"/>
      <w:szCs w:val="14"/>
    </w:rPr>
  </w:style>
  <w:style w:type="character" w:customStyle="1" w:styleId="TestofumettoCarattere1">
    <w:name w:val="Testo fumetto Carattere1"/>
    <w:basedOn w:val="Carpredefinitoparagrafo"/>
    <w:link w:val="Testofumetto"/>
    <w:uiPriority w:val="99"/>
    <w:semiHidden/>
    <w:rsid w:val="005A69BD"/>
    <w:rPr>
      <w:rFonts w:ascii="Tahoma" w:hAnsi="Tahoma" w:cs="Mangal"/>
      <w:kern w:val="1"/>
      <w:sz w:val="16"/>
      <w:szCs w:val="14"/>
      <w:lang w:eastAsia="hi-IN" w:bidi="hi-IN"/>
    </w:rPr>
  </w:style>
  <w:style w:type="paragraph" w:customStyle="1" w:styleId="Default">
    <w:name w:val="Default"/>
    <w:rsid w:val="00A428D1"/>
    <w:pPr>
      <w:autoSpaceDE w:val="0"/>
      <w:autoSpaceDN w:val="0"/>
      <w:adjustRightInd w:val="0"/>
    </w:pPr>
    <w:rPr>
      <w:rFonts w:ascii="Century Gothic" w:eastAsiaTheme="minorEastAsia" w:hAnsi="Century Gothic" w:cs="Century Gothic"/>
      <w:color w:val="000000"/>
      <w:sz w:val="24"/>
      <w:szCs w:val="24"/>
    </w:rPr>
  </w:style>
  <w:style w:type="table" w:styleId="Grigliatabella">
    <w:name w:val="Table Grid"/>
    <w:basedOn w:val="Tabellanormale"/>
    <w:uiPriority w:val="59"/>
    <w:rsid w:val="002B6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824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D4F5-63FA-4E33-B853-FB62E904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5639</Characters>
  <Application>Microsoft Office Word</Application>
  <DocSecurity>8</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Mariarosaria</dc:creator>
  <cp:lastModifiedBy>Paola Silveri</cp:lastModifiedBy>
  <cp:revision>2</cp:revision>
  <cp:lastPrinted>2023-06-27T12:35:00Z</cp:lastPrinted>
  <dcterms:created xsi:type="dcterms:W3CDTF">2023-07-04T10:35:00Z</dcterms:created>
  <dcterms:modified xsi:type="dcterms:W3CDTF">2023-07-04T10:35:00Z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